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AC549" w14:textId="77777777" w:rsidR="008B3453" w:rsidRPr="007138D3" w:rsidRDefault="008B3453" w:rsidP="008B3453">
      <w:pPr>
        <w:ind w:left="-360"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38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 </w:t>
      </w:r>
      <w:r w:rsidRPr="007138D3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7138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138D3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7138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138D3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138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138D3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7138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138D3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7138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138D3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138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Pr="007138D3">
        <w:rPr>
          <w:rFonts w:ascii="Times New Roman" w:hAnsi="Times New Roman" w:cs="Times New Roman"/>
          <w:sz w:val="28"/>
          <w:szCs w:val="28"/>
          <w:u w:val="single"/>
        </w:rPr>
        <w:t xml:space="preserve"> У</w:t>
      </w:r>
      <w:r w:rsidRPr="007138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138D3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7138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138D3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7138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138D3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7138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138D3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7138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138D3">
        <w:rPr>
          <w:rFonts w:ascii="Times New Roman" w:hAnsi="Times New Roman" w:cs="Times New Roman"/>
          <w:sz w:val="28"/>
          <w:szCs w:val="28"/>
          <w:u w:val="single"/>
        </w:rPr>
        <w:t>Щ</w:t>
      </w:r>
      <w:r w:rsidRPr="007138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138D3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7138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Pr="007138D3">
        <w:rPr>
          <w:rFonts w:ascii="Times New Roman" w:hAnsi="Times New Roman" w:cs="Times New Roman"/>
          <w:sz w:val="28"/>
          <w:szCs w:val="28"/>
          <w:u w:val="single"/>
        </w:rPr>
        <w:t xml:space="preserve"> „ Н</w:t>
      </w:r>
      <w:r w:rsidRPr="007138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138D3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7138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138D3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138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138D3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7138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138D3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7138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138D3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7138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Pr="007138D3"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Pr="007138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138D3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7138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138D3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7138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138D3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7138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138D3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7138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138D3">
        <w:rPr>
          <w:rFonts w:ascii="Times New Roman" w:hAnsi="Times New Roman" w:cs="Times New Roman"/>
          <w:sz w:val="28"/>
          <w:szCs w:val="28"/>
          <w:u w:val="single"/>
        </w:rPr>
        <w:t>И”</w:t>
      </w:r>
    </w:p>
    <w:p w14:paraId="6BEF6060" w14:textId="77777777" w:rsidR="008B3453" w:rsidRPr="007138D3" w:rsidRDefault="008B3453" w:rsidP="008B3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8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5922 </w:t>
      </w:r>
      <w:r w:rsidRPr="007138D3">
        <w:rPr>
          <w:rFonts w:ascii="Times New Roman" w:hAnsi="Times New Roman" w:cs="Times New Roman"/>
          <w:b/>
          <w:sz w:val="28"/>
          <w:szCs w:val="28"/>
        </w:rPr>
        <w:t xml:space="preserve">с. Обнова, ул. Заря № 18 тел. 06538/2642 </w:t>
      </w:r>
      <w:r w:rsidRPr="007138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138D3">
        <w:rPr>
          <w:rFonts w:ascii="Times New Roman" w:hAnsi="Times New Roman" w:cs="Times New Roman"/>
          <w:b/>
          <w:sz w:val="28"/>
          <w:szCs w:val="28"/>
        </w:rPr>
        <w:t>e</w:t>
      </w:r>
      <w:r w:rsidRPr="007138D3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7138D3">
        <w:rPr>
          <w:rFonts w:ascii="Times New Roman" w:hAnsi="Times New Roman" w:cs="Times New Roman"/>
          <w:b/>
          <w:sz w:val="28"/>
          <w:szCs w:val="28"/>
        </w:rPr>
        <w:t>mail</w:t>
      </w:r>
      <w:r w:rsidRPr="007138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hyperlink r:id="rId8" w:history="1">
        <w:r w:rsidRPr="007138D3">
          <w:rPr>
            <w:rStyle w:val="ab"/>
            <w:rFonts w:ascii="Times New Roman" w:hAnsi="Times New Roman" w:cs="Times New Roman"/>
            <w:b/>
            <w:sz w:val="28"/>
            <w:szCs w:val="28"/>
          </w:rPr>
          <w:t>ou</w:t>
        </w:r>
        <w:r w:rsidRPr="007138D3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_</w:t>
        </w:r>
        <w:r w:rsidRPr="007138D3">
          <w:rPr>
            <w:rStyle w:val="ab"/>
            <w:rFonts w:ascii="Times New Roman" w:hAnsi="Times New Roman" w:cs="Times New Roman"/>
            <w:b/>
            <w:sz w:val="28"/>
            <w:szCs w:val="28"/>
          </w:rPr>
          <w:t>n</w:t>
        </w:r>
        <w:r w:rsidRPr="007138D3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7138D3">
          <w:rPr>
            <w:rStyle w:val="ab"/>
            <w:rFonts w:ascii="Times New Roman" w:hAnsi="Times New Roman" w:cs="Times New Roman"/>
            <w:b/>
            <w:sz w:val="28"/>
            <w:szCs w:val="28"/>
          </w:rPr>
          <w:t>rilski</w:t>
        </w:r>
        <w:r w:rsidRPr="007138D3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Pr="007138D3">
          <w:rPr>
            <w:rStyle w:val="ab"/>
            <w:rFonts w:ascii="Times New Roman" w:hAnsi="Times New Roman" w:cs="Times New Roman"/>
            <w:b/>
            <w:sz w:val="28"/>
            <w:szCs w:val="28"/>
          </w:rPr>
          <w:t>abv</w:t>
        </w:r>
        <w:r w:rsidRPr="007138D3">
          <w:rPr>
            <w:rStyle w:val="ab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7138D3">
          <w:rPr>
            <w:rStyle w:val="ab"/>
            <w:rFonts w:ascii="Times New Roman" w:hAnsi="Times New Roman" w:cs="Times New Roman"/>
            <w:b/>
            <w:sz w:val="28"/>
            <w:szCs w:val="28"/>
          </w:rPr>
          <w:t>bg</w:t>
        </w:r>
      </w:hyperlink>
    </w:p>
    <w:p w14:paraId="5951416D" w14:textId="77777777" w:rsidR="008B3453" w:rsidRPr="007138D3" w:rsidRDefault="008B3453" w:rsidP="008B34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7EADC" w14:textId="77777777" w:rsidR="008B3453" w:rsidRPr="007138D3" w:rsidRDefault="008B3453" w:rsidP="008B3453">
      <w:pPr>
        <w:rPr>
          <w:rFonts w:ascii="Times New Roman" w:hAnsi="Times New Roman" w:cs="Times New Roman"/>
          <w:sz w:val="28"/>
          <w:szCs w:val="28"/>
        </w:rPr>
      </w:pPr>
      <w:r w:rsidRPr="007138D3">
        <w:rPr>
          <w:rFonts w:ascii="Times New Roman" w:hAnsi="Times New Roman" w:cs="Times New Roman"/>
          <w:sz w:val="28"/>
          <w:szCs w:val="28"/>
        </w:rPr>
        <w:tab/>
      </w:r>
      <w:r w:rsidRPr="007138D3">
        <w:rPr>
          <w:rFonts w:ascii="Times New Roman" w:hAnsi="Times New Roman" w:cs="Times New Roman"/>
          <w:sz w:val="28"/>
          <w:szCs w:val="28"/>
        </w:rPr>
        <w:tab/>
      </w:r>
      <w:r w:rsidRPr="007138D3">
        <w:rPr>
          <w:rFonts w:ascii="Times New Roman" w:hAnsi="Times New Roman" w:cs="Times New Roman"/>
          <w:sz w:val="28"/>
          <w:szCs w:val="28"/>
        </w:rPr>
        <w:tab/>
      </w:r>
      <w:r w:rsidRPr="007138D3">
        <w:rPr>
          <w:rFonts w:ascii="Times New Roman" w:hAnsi="Times New Roman" w:cs="Times New Roman"/>
          <w:sz w:val="28"/>
          <w:szCs w:val="28"/>
        </w:rPr>
        <w:tab/>
      </w:r>
      <w:r w:rsidRPr="007138D3">
        <w:rPr>
          <w:rFonts w:ascii="Times New Roman" w:hAnsi="Times New Roman" w:cs="Times New Roman"/>
          <w:sz w:val="28"/>
          <w:szCs w:val="28"/>
        </w:rPr>
        <w:tab/>
      </w:r>
      <w:r w:rsidRPr="007138D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14:paraId="6B09C1DA" w14:textId="77777777" w:rsidR="008B3453" w:rsidRPr="007138D3" w:rsidRDefault="008B3453" w:rsidP="008B3453">
      <w:pPr>
        <w:rPr>
          <w:rFonts w:ascii="Times New Roman" w:hAnsi="Times New Roman" w:cs="Times New Roman"/>
          <w:sz w:val="28"/>
          <w:szCs w:val="28"/>
        </w:rPr>
      </w:pPr>
    </w:p>
    <w:p w14:paraId="705EB06B" w14:textId="77777777" w:rsidR="008B3453" w:rsidRPr="007138D3" w:rsidRDefault="008B3453" w:rsidP="008B34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38D3">
        <w:rPr>
          <w:rFonts w:ascii="Times New Roman" w:hAnsi="Times New Roman" w:cs="Times New Roman"/>
          <w:b/>
          <w:bCs/>
          <w:sz w:val="28"/>
          <w:szCs w:val="28"/>
        </w:rPr>
        <w:t>УТВЪРЖДАВАМ:…………………</w:t>
      </w:r>
    </w:p>
    <w:p w14:paraId="7BA2EC2F" w14:textId="77777777" w:rsidR="008B3453" w:rsidRPr="007138D3" w:rsidRDefault="008B3453" w:rsidP="008B3453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138D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7138D3">
        <w:rPr>
          <w:rFonts w:ascii="Times New Roman" w:hAnsi="Times New Roman" w:cs="Times New Roman"/>
          <w:bCs/>
          <w:i/>
          <w:sz w:val="28"/>
          <w:szCs w:val="28"/>
        </w:rPr>
        <w:t>директор :</w:t>
      </w:r>
      <w:r w:rsidRPr="007138D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Ваня Радева</w:t>
      </w:r>
    </w:p>
    <w:p w14:paraId="344BB5E5" w14:textId="77777777" w:rsidR="008B3453" w:rsidRPr="007138D3" w:rsidRDefault="008B3453" w:rsidP="008B345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78DDE8B" w14:textId="77777777" w:rsidR="008B3453" w:rsidRPr="007138D3" w:rsidRDefault="008B3453" w:rsidP="008B3453">
      <w:pPr>
        <w:rPr>
          <w:rFonts w:ascii="Times New Roman" w:hAnsi="Times New Roman" w:cs="Times New Roman"/>
          <w:sz w:val="28"/>
          <w:szCs w:val="28"/>
        </w:rPr>
      </w:pPr>
    </w:p>
    <w:p w14:paraId="789F57DB" w14:textId="77777777" w:rsidR="008B3453" w:rsidRPr="007138D3" w:rsidRDefault="008B3453" w:rsidP="008B345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38D3">
        <w:rPr>
          <w:rFonts w:ascii="Times New Roman" w:hAnsi="Times New Roman" w:cs="Times New Roman"/>
          <w:b/>
          <w:color w:val="000000"/>
          <w:sz w:val="28"/>
          <w:szCs w:val="28"/>
        </w:rPr>
        <w:t>ПРОГРАМА</w:t>
      </w:r>
    </w:p>
    <w:p w14:paraId="13FA52D7" w14:textId="77777777" w:rsidR="008B3453" w:rsidRPr="007138D3" w:rsidRDefault="008B3453" w:rsidP="008B345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38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</w:p>
    <w:p w14:paraId="0548B356" w14:textId="77777777" w:rsidR="008B3453" w:rsidRPr="007138D3" w:rsidRDefault="008B3453" w:rsidP="008B345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38D3">
        <w:rPr>
          <w:rFonts w:ascii="Times New Roman" w:hAnsi="Times New Roman" w:cs="Times New Roman"/>
          <w:b/>
          <w:color w:val="000000"/>
          <w:sz w:val="28"/>
          <w:szCs w:val="28"/>
        </w:rPr>
        <w:t>ПРЕВЕНЦИЯ НА РАННОТО НАПУСКАНЕ</w:t>
      </w:r>
    </w:p>
    <w:p w14:paraId="5114AAAE" w14:textId="77777777" w:rsidR="008B3453" w:rsidRPr="007138D3" w:rsidRDefault="008B3453" w:rsidP="008B345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38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УЧИЛИЩЕ</w:t>
      </w:r>
    </w:p>
    <w:p w14:paraId="20E4B725" w14:textId="77777777" w:rsidR="008B3453" w:rsidRPr="007138D3" w:rsidRDefault="008B3453" w:rsidP="008B345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152C96E" w14:textId="77777777" w:rsidR="008B3453" w:rsidRPr="007138D3" w:rsidRDefault="008B3453" w:rsidP="008B345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0064345" w14:textId="77777777" w:rsidR="008B3453" w:rsidRPr="007138D3" w:rsidRDefault="008B3453" w:rsidP="008B3453">
      <w:pPr>
        <w:rPr>
          <w:rFonts w:ascii="Times New Roman" w:hAnsi="Times New Roman" w:cs="Times New Roman"/>
          <w:sz w:val="28"/>
          <w:szCs w:val="28"/>
        </w:rPr>
      </w:pPr>
    </w:p>
    <w:p w14:paraId="6B4FA4C0" w14:textId="46198B05" w:rsidR="008B3453" w:rsidRPr="007138D3" w:rsidRDefault="008B3453" w:rsidP="008B3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8D3">
        <w:rPr>
          <w:rFonts w:ascii="Times New Roman" w:hAnsi="Times New Roman" w:cs="Times New Roman"/>
          <w:b/>
          <w:sz w:val="28"/>
          <w:szCs w:val="28"/>
        </w:rPr>
        <w:t>Учебна 20</w:t>
      </w:r>
      <w:r w:rsidR="007138D3">
        <w:rPr>
          <w:rFonts w:ascii="Times New Roman" w:hAnsi="Times New Roman" w:cs="Times New Roman"/>
          <w:b/>
          <w:sz w:val="28"/>
          <w:szCs w:val="28"/>
        </w:rPr>
        <w:t>20</w:t>
      </w:r>
      <w:r w:rsidRPr="007138D3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7138D3">
        <w:rPr>
          <w:rFonts w:ascii="Times New Roman" w:hAnsi="Times New Roman" w:cs="Times New Roman"/>
          <w:b/>
          <w:sz w:val="28"/>
          <w:szCs w:val="28"/>
        </w:rPr>
        <w:t>1</w:t>
      </w:r>
      <w:r w:rsidRPr="007138D3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14:paraId="69705AA0" w14:textId="77777777" w:rsidR="00B42009" w:rsidRPr="007138D3" w:rsidRDefault="00B42009">
      <w:pPr>
        <w:rPr>
          <w:rFonts w:ascii="Times New Roman" w:hAnsi="Times New Roman" w:cs="Times New Roman"/>
          <w:sz w:val="28"/>
          <w:szCs w:val="28"/>
        </w:rPr>
      </w:pPr>
    </w:p>
    <w:p w14:paraId="16519627" w14:textId="77777777" w:rsidR="00B42009" w:rsidRPr="007138D3" w:rsidRDefault="00B42009">
      <w:pPr>
        <w:rPr>
          <w:rFonts w:ascii="Times New Roman" w:hAnsi="Times New Roman" w:cs="Times New Roman"/>
          <w:sz w:val="28"/>
          <w:szCs w:val="28"/>
        </w:rPr>
      </w:pPr>
    </w:p>
    <w:p w14:paraId="52FA0A78" w14:textId="77777777" w:rsidR="00B42009" w:rsidRPr="007138D3" w:rsidRDefault="00B42009">
      <w:pPr>
        <w:rPr>
          <w:rFonts w:ascii="Times New Roman" w:hAnsi="Times New Roman" w:cs="Times New Roman"/>
          <w:sz w:val="28"/>
          <w:szCs w:val="28"/>
        </w:rPr>
      </w:pPr>
    </w:p>
    <w:p w14:paraId="5D706F30" w14:textId="77777777" w:rsidR="00B42009" w:rsidRPr="007138D3" w:rsidRDefault="00B42009">
      <w:pPr>
        <w:rPr>
          <w:rFonts w:ascii="Times New Roman" w:hAnsi="Times New Roman" w:cs="Times New Roman"/>
          <w:sz w:val="28"/>
          <w:szCs w:val="28"/>
        </w:rPr>
      </w:pPr>
    </w:p>
    <w:p w14:paraId="3D667D39" w14:textId="07E9833F" w:rsidR="00FE7436" w:rsidRPr="007138D3" w:rsidRDefault="00B42009" w:rsidP="000F7A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38D3">
        <w:rPr>
          <w:rFonts w:ascii="Times New Roman" w:hAnsi="Times New Roman" w:cs="Times New Roman"/>
          <w:i/>
          <w:sz w:val="28"/>
          <w:szCs w:val="28"/>
        </w:rPr>
        <w:t xml:space="preserve">Програмата е създадена на основание чл. 263, ал.1, т. 8 от Закона за предучилищното и училищното образование и е приета </w:t>
      </w:r>
      <w:r w:rsidR="008B3453" w:rsidRPr="007138D3">
        <w:rPr>
          <w:rFonts w:ascii="Times New Roman" w:hAnsi="Times New Roman" w:cs="Times New Roman"/>
          <w:i/>
          <w:sz w:val="28"/>
          <w:szCs w:val="28"/>
        </w:rPr>
        <w:t>с решение Педагогическия съвет №1</w:t>
      </w:r>
      <w:r w:rsidR="00873474">
        <w:rPr>
          <w:rFonts w:ascii="Times New Roman" w:hAnsi="Times New Roman" w:cs="Times New Roman"/>
          <w:i/>
          <w:sz w:val="28"/>
          <w:szCs w:val="28"/>
        </w:rPr>
        <w:t>1</w:t>
      </w:r>
      <w:r w:rsidR="008B3453" w:rsidRPr="007138D3">
        <w:rPr>
          <w:rFonts w:ascii="Times New Roman" w:hAnsi="Times New Roman" w:cs="Times New Roman"/>
          <w:i/>
          <w:sz w:val="28"/>
          <w:szCs w:val="28"/>
        </w:rPr>
        <w:t>/ 1</w:t>
      </w:r>
      <w:r w:rsidR="00873474">
        <w:rPr>
          <w:rFonts w:ascii="Times New Roman" w:hAnsi="Times New Roman" w:cs="Times New Roman"/>
          <w:i/>
          <w:sz w:val="28"/>
          <w:szCs w:val="28"/>
        </w:rPr>
        <w:t>4</w:t>
      </w:r>
      <w:r w:rsidR="008B3453" w:rsidRPr="007138D3">
        <w:rPr>
          <w:rFonts w:ascii="Times New Roman" w:hAnsi="Times New Roman" w:cs="Times New Roman"/>
          <w:i/>
          <w:sz w:val="28"/>
          <w:szCs w:val="28"/>
        </w:rPr>
        <w:t>.09.20</w:t>
      </w:r>
      <w:r w:rsidR="00873474">
        <w:rPr>
          <w:rFonts w:ascii="Times New Roman" w:hAnsi="Times New Roman" w:cs="Times New Roman"/>
          <w:i/>
          <w:sz w:val="28"/>
          <w:szCs w:val="28"/>
        </w:rPr>
        <w:t>20</w:t>
      </w:r>
      <w:r w:rsidR="004F2CD3" w:rsidRPr="007138D3">
        <w:rPr>
          <w:rFonts w:ascii="Times New Roman" w:hAnsi="Times New Roman" w:cs="Times New Roman"/>
          <w:i/>
          <w:sz w:val="28"/>
          <w:szCs w:val="28"/>
        </w:rPr>
        <w:t>г.</w:t>
      </w:r>
    </w:p>
    <w:p w14:paraId="1FDEC60E" w14:textId="77777777" w:rsidR="00B42009" w:rsidRPr="007138D3" w:rsidRDefault="00B42009" w:rsidP="002910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60D277" w14:textId="77777777" w:rsidR="001308BC" w:rsidRPr="007138D3" w:rsidRDefault="001308BC" w:rsidP="002910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76EEBA" w14:textId="311703D2" w:rsidR="001308BC" w:rsidRDefault="001308BC" w:rsidP="002910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FA55CC" w14:textId="77777777" w:rsidR="002F70D1" w:rsidRPr="007138D3" w:rsidRDefault="002F70D1" w:rsidP="002910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B14B0F" w14:textId="77777777" w:rsidR="003C3B66" w:rsidRPr="002F70D1" w:rsidRDefault="003C3B66" w:rsidP="0029109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0D1">
        <w:rPr>
          <w:rFonts w:ascii="Times New Roman" w:hAnsi="Times New Roman" w:cs="Times New Roman"/>
          <w:b/>
          <w:color w:val="000000"/>
          <w:sz w:val="24"/>
          <w:szCs w:val="24"/>
        </w:rPr>
        <w:t>ВЪВЕДЕНИЕ</w:t>
      </w:r>
    </w:p>
    <w:p w14:paraId="4A995118" w14:textId="77777777" w:rsidR="003C3B66" w:rsidRPr="002F70D1" w:rsidRDefault="003C3B66" w:rsidP="0029109A">
      <w:pPr>
        <w:widowControl w:val="0"/>
        <w:tabs>
          <w:tab w:val="left" w:pos="0"/>
          <w:tab w:val="left" w:pos="9214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0D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6C8ECF8" w14:textId="77777777" w:rsidR="003C3B66" w:rsidRPr="002F70D1" w:rsidRDefault="003C3B66" w:rsidP="0029109A">
      <w:pPr>
        <w:widowControl w:val="0"/>
        <w:tabs>
          <w:tab w:val="left" w:pos="-284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color w:val="000000"/>
          <w:sz w:val="24"/>
          <w:szCs w:val="24"/>
        </w:rPr>
        <w:tab/>
        <w:t>Програмата за превенция на ранното напускане на училище в ОУ „Неофит Рилски“, с. Обнова е</w:t>
      </w:r>
      <w:r w:rsidRPr="002F70D1">
        <w:rPr>
          <w:rFonts w:ascii="Times New Roman" w:hAnsi="Times New Roman" w:cs="Times New Roman"/>
          <w:sz w:val="24"/>
          <w:szCs w:val="24"/>
        </w:rPr>
        <w:t xml:space="preserve"> </w:t>
      </w:r>
      <w:r w:rsidRPr="002F70D1">
        <w:rPr>
          <w:rFonts w:ascii="Times New Roman" w:hAnsi="Times New Roman" w:cs="Times New Roman"/>
          <w:color w:val="000000"/>
          <w:sz w:val="24"/>
          <w:szCs w:val="24"/>
        </w:rPr>
        <w:t>разработена в съответствие с рамкови</w:t>
      </w:r>
      <w:r w:rsidR="00616B8F" w:rsidRPr="002F70D1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2F70D1">
        <w:rPr>
          <w:rFonts w:ascii="Times New Roman" w:hAnsi="Times New Roman" w:cs="Times New Roman"/>
          <w:color w:val="000000"/>
          <w:sz w:val="24"/>
          <w:szCs w:val="24"/>
        </w:rPr>
        <w:t xml:space="preserve"> европейски и национални документи</w:t>
      </w:r>
      <w:r w:rsidRPr="002F70D1">
        <w:rPr>
          <w:rFonts w:ascii="Times New Roman" w:hAnsi="Times New Roman" w:cs="Times New Roman"/>
          <w:sz w:val="24"/>
          <w:szCs w:val="24"/>
        </w:rPr>
        <w:t xml:space="preserve"> </w:t>
      </w:r>
      <w:r w:rsidRPr="002F70D1">
        <w:rPr>
          <w:rFonts w:ascii="Times New Roman" w:hAnsi="Times New Roman" w:cs="Times New Roman"/>
          <w:color w:val="000000"/>
          <w:sz w:val="24"/>
          <w:szCs w:val="24"/>
        </w:rPr>
        <w:t>и определените приоритети за развитие в сферата на основното</w:t>
      </w:r>
      <w:r w:rsidRPr="002F70D1">
        <w:rPr>
          <w:rFonts w:ascii="Times New Roman" w:hAnsi="Times New Roman" w:cs="Times New Roman"/>
          <w:sz w:val="24"/>
          <w:szCs w:val="24"/>
        </w:rPr>
        <w:t xml:space="preserve"> </w:t>
      </w:r>
      <w:r w:rsidRPr="002F70D1">
        <w:rPr>
          <w:rFonts w:ascii="Times New Roman" w:hAnsi="Times New Roman" w:cs="Times New Roman"/>
          <w:color w:val="000000"/>
          <w:sz w:val="24"/>
          <w:szCs w:val="24"/>
        </w:rPr>
        <w:t>образование.</w:t>
      </w:r>
    </w:p>
    <w:p w14:paraId="1537CB7A" w14:textId="77777777" w:rsidR="003C3B66" w:rsidRPr="002F70D1" w:rsidRDefault="003C3B66" w:rsidP="0029109A">
      <w:pPr>
        <w:widowControl w:val="0"/>
        <w:tabs>
          <w:tab w:val="left" w:pos="4820"/>
          <w:tab w:val="left" w:pos="9214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color w:val="000000"/>
          <w:sz w:val="24"/>
          <w:szCs w:val="24"/>
        </w:rPr>
        <w:t xml:space="preserve">      Програмата конкретизира ключовите мерки в политиките за</w:t>
      </w:r>
      <w:r w:rsidRPr="002F70D1">
        <w:rPr>
          <w:rFonts w:ascii="Times New Roman" w:hAnsi="Times New Roman" w:cs="Times New Roman"/>
          <w:sz w:val="24"/>
          <w:szCs w:val="24"/>
        </w:rPr>
        <w:t xml:space="preserve"> </w:t>
      </w:r>
      <w:r w:rsidRPr="002F70D1">
        <w:rPr>
          <w:rFonts w:ascii="Times New Roman" w:hAnsi="Times New Roman" w:cs="Times New Roman"/>
          <w:color w:val="000000"/>
          <w:sz w:val="24"/>
          <w:szCs w:val="24"/>
        </w:rPr>
        <w:t>превенция, интервенция и компенсиране на отпадането и преждевременното напускане на училище на Стратегията за намаляване</w:t>
      </w:r>
      <w:r w:rsidRPr="002F70D1">
        <w:rPr>
          <w:rFonts w:ascii="Times New Roman" w:hAnsi="Times New Roman" w:cs="Times New Roman"/>
          <w:sz w:val="24"/>
          <w:szCs w:val="24"/>
        </w:rPr>
        <w:t xml:space="preserve"> </w:t>
      </w:r>
      <w:r w:rsidRPr="002F70D1">
        <w:rPr>
          <w:rFonts w:ascii="Times New Roman" w:hAnsi="Times New Roman" w:cs="Times New Roman"/>
          <w:color w:val="000000"/>
          <w:sz w:val="24"/>
          <w:szCs w:val="24"/>
        </w:rPr>
        <w:t>дела на преждевременно напусналите образователната система (2013–2020), приета от Министерския съвет с Протокол № 44 от 30.10.2013 год.</w:t>
      </w:r>
    </w:p>
    <w:p w14:paraId="1885B1A8" w14:textId="77777777" w:rsidR="00616B8F" w:rsidRPr="002F70D1" w:rsidRDefault="003C3B66" w:rsidP="0029109A">
      <w:pPr>
        <w:widowControl w:val="0"/>
        <w:tabs>
          <w:tab w:val="left" w:pos="4820"/>
          <w:tab w:val="left" w:pos="9214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color w:val="000000"/>
          <w:sz w:val="24"/>
          <w:szCs w:val="24"/>
        </w:rPr>
        <w:t xml:space="preserve">      Програмата е разработена на основата на проект на Министерството</w:t>
      </w:r>
      <w:r w:rsidRPr="002F70D1">
        <w:rPr>
          <w:rFonts w:ascii="Times New Roman" w:hAnsi="Times New Roman" w:cs="Times New Roman"/>
          <w:sz w:val="24"/>
          <w:szCs w:val="24"/>
        </w:rPr>
        <w:t xml:space="preserve"> </w:t>
      </w:r>
      <w:r w:rsidRPr="002F70D1">
        <w:rPr>
          <w:rFonts w:ascii="Times New Roman" w:hAnsi="Times New Roman" w:cs="Times New Roman"/>
          <w:color w:val="000000"/>
          <w:sz w:val="24"/>
          <w:szCs w:val="24"/>
        </w:rPr>
        <w:t>на образованието и науката на двугодишен План за изпълнение на</w:t>
      </w:r>
      <w:r w:rsidRPr="002F70D1">
        <w:rPr>
          <w:rFonts w:ascii="Times New Roman" w:hAnsi="Times New Roman" w:cs="Times New Roman"/>
          <w:sz w:val="24"/>
          <w:szCs w:val="24"/>
        </w:rPr>
        <w:t xml:space="preserve"> </w:t>
      </w:r>
      <w:r w:rsidRPr="002F70D1">
        <w:rPr>
          <w:rFonts w:ascii="Times New Roman" w:hAnsi="Times New Roman" w:cs="Times New Roman"/>
          <w:color w:val="000000"/>
          <w:sz w:val="24"/>
          <w:szCs w:val="24"/>
        </w:rPr>
        <w:t>Стратегията за намаляване дела на преждевременно напусналите</w:t>
      </w:r>
      <w:r w:rsidRPr="002F70D1">
        <w:rPr>
          <w:rFonts w:ascii="Times New Roman" w:hAnsi="Times New Roman" w:cs="Times New Roman"/>
          <w:sz w:val="24"/>
          <w:szCs w:val="24"/>
        </w:rPr>
        <w:t xml:space="preserve"> </w:t>
      </w:r>
      <w:r w:rsidRPr="002F70D1">
        <w:rPr>
          <w:rFonts w:ascii="Times New Roman" w:hAnsi="Times New Roman" w:cs="Times New Roman"/>
          <w:color w:val="000000"/>
          <w:sz w:val="24"/>
          <w:szCs w:val="24"/>
        </w:rPr>
        <w:t>образователната система.</w:t>
      </w:r>
    </w:p>
    <w:p w14:paraId="5BFD458F" w14:textId="77777777" w:rsidR="00616B8F" w:rsidRPr="002F70D1" w:rsidRDefault="00616B8F" w:rsidP="0029109A">
      <w:pPr>
        <w:widowControl w:val="0"/>
        <w:tabs>
          <w:tab w:val="left" w:pos="4820"/>
          <w:tab w:val="left" w:pos="9214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25C63" w14:textId="77777777" w:rsidR="008B6A6A" w:rsidRPr="002F70D1" w:rsidRDefault="00046A45" w:rsidP="0029109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>В стратегията за намаляване дела на преждевременно напусналите образователната система /2013 -2020г./, преждевременното напускане</w:t>
      </w:r>
      <w:r w:rsidR="00ED1F4B" w:rsidRPr="002F70D1">
        <w:rPr>
          <w:rFonts w:ascii="Times New Roman" w:hAnsi="Times New Roman" w:cs="Times New Roman"/>
          <w:sz w:val="24"/>
          <w:szCs w:val="24"/>
        </w:rPr>
        <w:t xml:space="preserve"> </w:t>
      </w:r>
      <w:r w:rsidRPr="002F70D1">
        <w:rPr>
          <w:rFonts w:ascii="Times New Roman" w:hAnsi="Times New Roman" w:cs="Times New Roman"/>
          <w:sz w:val="24"/>
          <w:szCs w:val="24"/>
        </w:rPr>
        <w:t>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</w:t>
      </w:r>
    </w:p>
    <w:p w14:paraId="3E7F08D9" w14:textId="77777777" w:rsidR="00E9101E" w:rsidRPr="002F70D1" w:rsidRDefault="00E9101E" w:rsidP="0029109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83403B" w14:textId="77777777" w:rsidR="00046A45" w:rsidRPr="002F70D1" w:rsidRDefault="002D5DCE" w:rsidP="0029109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>Превенцията и преодоляването на проблема изисква интегрирана политика и ангажираност</w:t>
      </w:r>
      <w:r w:rsidR="00F00BD9" w:rsidRPr="002F70D1">
        <w:rPr>
          <w:rFonts w:ascii="Times New Roman" w:hAnsi="Times New Roman" w:cs="Times New Roman"/>
          <w:sz w:val="24"/>
          <w:szCs w:val="24"/>
        </w:rPr>
        <w:t xml:space="preserve"> на всички сектори и институции, свързани с образованието и с личностното и професионално развитие на децата и</w:t>
      </w:r>
      <w:r w:rsidR="00ED1F4B" w:rsidRPr="002F70D1">
        <w:rPr>
          <w:rFonts w:ascii="Times New Roman" w:hAnsi="Times New Roman" w:cs="Times New Roman"/>
          <w:sz w:val="24"/>
          <w:szCs w:val="24"/>
        </w:rPr>
        <w:t xml:space="preserve"> </w:t>
      </w:r>
      <w:r w:rsidR="00F00BD9" w:rsidRPr="002F70D1">
        <w:rPr>
          <w:rFonts w:ascii="Times New Roman" w:hAnsi="Times New Roman" w:cs="Times New Roman"/>
          <w:sz w:val="24"/>
          <w:szCs w:val="24"/>
        </w:rPr>
        <w:t>младите хора в България.</w:t>
      </w:r>
    </w:p>
    <w:p w14:paraId="0843D148" w14:textId="77777777" w:rsidR="00F00BD9" w:rsidRPr="002F70D1" w:rsidRDefault="00954ADC" w:rsidP="0029109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 xml:space="preserve">Това </w:t>
      </w:r>
      <w:r w:rsidR="00F00BD9" w:rsidRPr="002F70D1">
        <w:rPr>
          <w:rFonts w:ascii="Times New Roman" w:hAnsi="Times New Roman" w:cs="Times New Roman"/>
          <w:sz w:val="24"/>
          <w:szCs w:val="24"/>
        </w:rPr>
        <w:t xml:space="preserve"> наложи въвеждането на </w:t>
      </w:r>
      <w:r w:rsidR="00324056" w:rsidRPr="002F70D1">
        <w:rPr>
          <w:rFonts w:ascii="Times New Roman" w:hAnsi="Times New Roman" w:cs="Times New Roman"/>
          <w:sz w:val="24"/>
          <w:szCs w:val="24"/>
        </w:rPr>
        <w:t xml:space="preserve">Алгоритъм </w:t>
      </w:r>
      <w:r w:rsidRPr="002F70D1">
        <w:rPr>
          <w:rFonts w:ascii="Times New Roman" w:hAnsi="Times New Roman" w:cs="Times New Roman"/>
          <w:sz w:val="24"/>
          <w:szCs w:val="24"/>
        </w:rPr>
        <w:t>за взаимодействие между институциите в системата на предучилищното и училищното образование и дирекциите „Социално подпомагане“.</w:t>
      </w:r>
    </w:p>
    <w:p w14:paraId="2CC07353" w14:textId="77777777" w:rsidR="00954ADC" w:rsidRPr="002F70D1" w:rsidRDefault="00954ADC" w:rsidP="0029109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150B85" w14:textId="77777777" w:rsidR="00F00BD9" w:rsidRPr="002F70D1" w:rsidRDefault="00F00BD9" w:rsidP="0029109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>Рискове:</w:t>
      </w:r>
    </w:p>
    <w:p w14:paraId="3867DB63" w14:textId="77777777" w:rsidR="00F00BD9" w:rsidRPr="002F70D1" w:rsidRDefault="00F00BD9" w:rsidP="0029109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>Преждевременното напускане на училище води още до нарастване на рисковете от социално изключване, застрашава сигурността и стабилността на обществото и е предпоставка за влошаване качеството на живот  на сегашното и следващите поколения. Здравният статус и достъпът до услуги и ресурси, които могат да осигурят по – добър стандарт и продължителност на живота в добро здраве и б</w:t>
      </w:r>
      <w:r w:rsidR="001870D6" w:rsidRPr="002F70D1">
        <w:rPr>
          <w:rFonts w:ascii="Times New Roman" w:hAnsi="Times New Roman" w:cs="Times New Roman"/>
          <w:sz w:val="24"/>
          <w:szCs w:val="24"/>
        </w:rPr>
        <w:t>лагосъстояние са в пряка зависимост от получената по – висока степен на образование.</w:t>
      </w:r>
    </w:p>
    <w:p w14:paraId="0358385D" w14:textId="77777777" w:rsidR="001870D6" w:rsidRPr="002F70D1" w:rsidRDefault="001870D6" w:rsidP="0029109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>Посочените последствия са показателни за мащаба  и степента на негативното влияние на преждевременното напусналите училище и техните семейства и върху цялостното социално – икономическо развитие на страната.</w:t>
      </w:r>
    </w:p>
    <w:p w14:paraId="6A7701A1" w14:textId="09474665" w:rsidR="008E4774" w:rsidRPr="002F70D1" w:rsidRDefault="008E4774" w:rsidP="0029109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70D1">
        <w:rPr>
          <w:rFonts w:ascii="Times New Roman" w:hAnsi="Times New Roman" w:cs="Times New Roman"/>
          <w:b/>
          <w:color w:val="000000"/>
          <w:sz w:val="24"/>
          <w:szCs w:val="24"/>
        </w:rPr>
        <w:t>АНАЛИЗ НА СЪСТОЯНИЕТО В УЧИЛИЩЕТО</w:t>
      </w:r>
    </w:p>
    <w:p w14:paraId="0E643543" w14:textId="77777777" w:rsidR="007138D3" w:rsidRPr="002F70D1" w:rsidRDefault="007138D3" w:rsidP="0029109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DF8C7C" w14:textId="77777777" w:rsidR="007138D3" w:rsidRPr="007138D3" w:rsidRDefault="007138D3" w:rsidP="007138D3">
      <w:pPr>
        <w:suppressAutoHyphens/>
        <w:spacing w:after="0" w:line="240" w:lineRule="auto"/>
        <w:ind w:right="-29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ОУ</w:t>
      </w:r>
      <w:r w:rsidRPr="007138D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t>”Неофит Рилски” с. Обнова е училище с дългогодишна история и традиции в обучението на ученици. В него се обучават ученици от различни етноси-роми, турци, българи. Общия брой на учениците за 20</w:t>
      </w:r>
      <w:r w:rsidRPr="007138D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20</w:t>
      </w: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- 202</w:t>
      </w:r>
      <w:r w:rsidRPr="007138D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</w:t>
      </w: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година е </w:t>
      </w:r>
      <w:r w:rsidRPr="007138D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79</w:t>
      </w: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138D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Педагогически персонал – 1</w:t>
      </w:r>
      <w:r w:rsidRPr="007138D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3</w:t>
      </w: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учители, непедагогически-5. Училището разполага с много добра материално – техническа база, квалифицирани кадри доказали своя професионализъм през годините, участвайки в различни европейски проекти и национални програми - ,,Подкрепа за успех“, „Без свободен час”, ,,С грижа за всеки ученик”, ,,Заедно за социална интеграция”, УСПЕХ</w:t>
      </w:r>
      <w:r w:rsidRPr="007138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други. Основен проблем в обучението се явява езиковата бариера, недоброто владеене на български език на децата от ромски произход, нередовното посещение на учебните занятия </w:t>
      </w: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 различни причини. Трудната адаптация в училищна среда, ниския стандарт на живот е определящ фактор за  нередовното посещение на учебните занятия, слаба мотивация за учене, неграмотност на част от възрастни роми, слаб контрол от страна на родителите, преместване в друго населено място, социални проблеми, ранни бракове и др. За преодоляването на възникналите проблеми в определен етап училището води гъвкава политика с цел да се разгърне личния потенциал на всяко дете съобразно неговите нужди и потребности и интереси. Предвидени са дейности за разнообразяване методите похвати, средства на работа, традиционни и иновационни. Обогатяване инструментариума на работа</w:t>
      </w:r>
      <w:r w:rsidRPr="007138D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децата, стимулиране, поощрение и оценка на напредъка на ученика в образователно – възпитателния процес. Участие на ученици и родители от различни етноси в училищни и извънучилищни дейности за преодоляване риска от ранно отпадане от училище.</w:t>
      </w:r>
      <w:r w:rsidRPr="007138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138D3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                        </w:t>
      </w:r>
    </w:p>
    <w:p w14:paraId="461D4724" w14:textId="6CB46096" w:rsidR="007138D3" w:rsidRPr="002F70D1" w:rsidRDefault="007138D3" w:rsidP="007138D3">
      <w:pPr>
        <w:suppressAutoHyphens/>
        <w:spacing w:after="0" w:line="240" w:lineRule="auto"/>
        <w:ind w:right="-29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2F70D1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     </w:t>
      </w:r>
    </w:p>
    <w:p w14:paraId="5D788980" w14:textId="77777777" w:rsidR="007138D3" w:rsidRPr="002F70D1" w:rsidRDefault="007138D3" w:rsidP="007138D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0D1">
        <w:rPr>
          <w:rFonts w:ascii="Times New Roman" w:hAnsi="Times New Roman" w:cs="Times New Roman"/>
          <w:b/>
          <w:sz w:val="24"/>
          <w:szCs w:val="24"/>
        </w:rPr>
        <w:t>ПРИЧИНИ ЗА ОТПАДАНЕ ОТ УЧИЛИЩЕ :</w:t>
      </w:r>
    </w:p>
    <w:p w14:paraId="743FCDB6" w14:textId="77777777" w:rsidR="007138D3" w:rsidRPr="002F70D1" w:rsidRDefault="007138D3" w:rsidP="007138D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3B3A1" w14:textId="77777777" w:rsidR="007138D3" w:rsidRPr="002F70D1" w:rsidRDefault="007138D3" w:rsidP="007138D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>Причините за отпадане от училище са многообразни и не се проявяват изолирано, а въздейтват комплексно. Това определя необходимостта да се подхожда комплексно и същевременно да се действа индивидуално към конкретния случай на всяко дете, застрашено от отпадане или вече отпаднало от училище.</w:t>
      </w:r>
    </w:p>
    <w:p w14:paraId="44CF12B6" w14:textId="77777777" w:rsidR="007138D3" w:rsidRPr="002F70D1" w:rsidRDefault="007138D3" w:rsidP="007138D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>Отпадането на ученици от училище е не само социален, но и педагогически проблем. Причините за това са различни.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среда, а от друга и в педагогическата колегия.</w:t>
      </w:r>
    </w:p>
    <w:p w14:paraId="570DA72F" w14:textId="77777777" w:rsidR="007138D3" w:rsidRPr="002F70D1" w:rsidRDefault="007138D3" w:rsidP="007138D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>Анализирайки проблема проблема константирахме, че учениците са в училище, но поради липса на интерес или слаби постижения в учебните занятия, допускат неизвинени отсъствия. Имат лоши прояви по отношение на дисциплина и междуличностно общуване в училище, както и голям брой слаби оценки, което неминуемо ги поставя в групата  на застрашени от отпадане.</w:t>
      </w:r>
    </w:p>
    <w:p w14:paraId="41D39276" w14:textId="77777777" w:rsidR="007138D3" w:rsidRPr="002F70D1" w:rsidRDefault="007138D3" w:rsidP="007138D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F70D1">
        <w:rPr>
          <w:rFonts w:ascii="Times New Roman" w:hAnsi="Times New Roman" w:cs="Times New Roman"/>
          <w:sz w:val="24"/>
          <w:szCs w:val="24"/>
        </w:rPr>
        <w:t>Причините за преждевременното напускане на училище могат да бъдат класифицирани в няколко основни категории:</w:t>
      </w:r>
    </w:p>
    <w:p w14:paraId="6CA69148" w14:textId="77777777" w:rsidR="007138D3" w:rsidRPr="002F70D1" w:rsidRDefault="007138D3" w:rsidP="007138D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205DE2" w14:textId="77777777" w:rsidR="007138D3" w:rsidRPr="002F70D1" w:rsidRDefault="007138D3" w:rsidP="007138D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BE8223" w14:textId="77777777" w:rsidR="007138D3" w:rsidRPr="002F70D1" w:rsidRDefault="007138D3" w:rsidP="007138D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>Социално-икономически причини.</w:t>
      </w:r>
    </w:p>
    <w:p w14:paraId="40936D27" w14:textId="77777777" w:rsidR="007138D3" w:rsidRPr="002F70D1" w:rsidRDefault="007138D3" w:rsidP="007138D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 xml:space="preserve"> Образователни причини.</w:t>
      </w:r>
    </w:p>
    <w:p w14:paraId="72CF557F" w14:textId="77777777" w:rsidR="007138D3" w:rsidRPr="002F70D1" w:rsidRDefault="007138D3" w:rsidP="007138D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 xml:space="preserve"> Етнокултурни причини</w:t>
      </w:r>
    </w:p>
    <w:p w14:paraId="170FCB4C" w14:textId="77777777" w:rsidR="007138D3" w:rsidRPr="002F70D1" w:rsidRDefault="007138D3" w:rsidP="007138D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 xml:space="preserve"> Психологически причини</w:t>
      </w:r>
    </w:p>
    <w:p w14:paraId="53F6D449" w14:textId="77777777" w:rsidR="007138D3" w:rsidRPr="002F70D1" w:rsidRDefault="007138D3" w:rsidP="007138D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 xml:space="preserve"> Институционални причини</w:t>
      </w:r>
    </w:p>
    <w:p w14:paraId="3F3ADEC5" w14:textId="77777777" w:rsidR="007138D3" w:rsidRPr="002F70D1" w:rsidRDefault="007138D3" w:rsidP="007138D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 xml:space="preserve"> Причини свързания със здравния статус. </w:t>
      </w:r>
    </w:p>
    <w:p w14:paraId="5080F4C5" w14:textId="77777777" w:rsidR="007138D3" w:rsidRPr="002F70D1" w:rsidRDefault="007138D3" w:rsidP="007138D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3B1529" w14:textId="77777777" w:rsidR="007138D3" w:rsidRPr="002F70D1" w:rsidRDefault="007138D3" w:rsidP="007138D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A7BFCE" w14:textId="77777777" w:rsidR="007138D3" w:rsidRPr="002F70D1" w:rsidRDefault="007138D3" w:rsidP="007138D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>Социално– икономически причини: ниски доходи, лошото качество на живот на определени социални слоеве, поради задължение да гледа по – малкия си брат/сестра, използване на детето като трудов ресурс;</w:t>
      </w:r>
    </w:p>
    <w:p w14:paraId="2D7609B2" w14:textId="77777777" w:rsidR="007138D3" w:rsidRPr="002F70D1" w:rsidRDefault="007138D3" w:rsidP="007138D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>Образователни причини: слаб интерес към учебния процес и произтичащото от него нежелание да се посещава училище, затруднения при усвояването на учебния материал, наличие на конфликтни отношения със съученици и/или учители и др. ;</w:t>
      </w:r>
    </w:p>
    <w:p w14:paraId="245EAC8F" w14:textId="77777777" w:rsidR="007138D3" w:rsidRPr="002F70D1" w:rsidRDefault="007138D3" w:rsidP="007138D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>Етнокултурни причини: по – ниска ценност на образованието и др. ;</w:t>
      </w:r>
    </w:p>
    <w:p w14:paraId="5F0EBAF2" w14:textId="77777777" w:rsidR="007138D3" w:rsidRPr="002F70D1" w:rsidRDefault="007138D3" w:rsidP="007138D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>Психологически причини: неувереност в себе си, чуство за неуспех, отчуждение от натрупания училищен опит и др.</w:t>
      </w:r>
    </w:p>
    <w:p w14:paraId="5326BD50" w14:textId="77777777" w:rsidR="007138D3" w:rsidRPr="002F70D1" w:rsidRDefault="007138D3" w:rsidP="007138D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lastRenderedPageBreak/>
        <w:t>Институционални причини: като такива могат да квалифицират недостатъчно координираният подход между различните служби и специалисти на национално, регионално, местно и училищно ниво за справяне с преждевременното напускане на училище и др.;</w:t>
      </w:r>
    </w:p>
    <w:p w14:paraId="10399961" w14:textId="77777777" w:rsidR="007138D3" w:rsidRPr="002F70D1" w:rsidRDefault="007138D3" w:rsidP="007138D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>Причини свързани със здравния статус: 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 в общообразователните училища. Рисковете за преждевременното напускане на училище са свързани с недостатъчна диагностика и подготовка на детските градини и училищата за приобщаването на тези деца. Тук се включват и всички фактори на образователната среда, материалната база, човешките и финансовите ресурси, които не отговарят на изискванията за прилагане на приобщаващото образование;</w:t>
      </w:r>
    </w:p>
    <w:p w14:paraId="0CBDE69F" w14:textId="77777777" w:rsidR="007138D3" w:rsidRPr="002F70D1" w:rsidRDefault="007138D3" w:rsidP="007138D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>В ОУ “Неофит Рилски“  ученици,  застрашени от отпадане са основно тези, които имат неизвинени отсъствия или имат повтарящи се прояви на  агресия към съучениците си.</w:t>
      </w:r>
    </w:p>
    <w:p w14:paraId="5EEA4C28" w14:textId="77777777" w:rsidR="007138D3" w:rsidRPr="007138D3" w:rsidRDefault="007138D3" w:rsidP="007138D3">
      <w:pPr>
        <w:suppressAutoHyphens/>
        <w:spacing w:after="0" w:line="240" w:lineRule="auto"/>
        <w:ind w:right="-29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14:paraId="6C3EFE9A" w14:textId="77777777" w:rsidR="007138D3" w:rsidRPr="007138D3" w:rsidRDefault="007138D3" w:rsidP="007138D3">
      <w:pPr>
        <w:suppressAutoHyphens/>
        <w:spacing w:after="0" w:line="240" w:lineRule="auto"/>
        <w:ind w:right="-290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138D3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Отпаднали ученици</w:t>
      </w:r>
      <w:r w:rsidRPr="007138D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:</w:t>
      </w:r>
    </w:p>
    <w:p w14:paraId="47BA4192" w14:textId="77777777" w:rsidR="007138D3" w:rsidRPr="007138D3" w:rsidRDefault="007138D3" w:rsidP="00873474">
      <w:pPr>
        <w:suppressAutoHyphens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През изтеклата 20</w:t>
      </w:r>
      <w:r w:rsidRPr="007138D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19</w:t>
      </w: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Pr="007138D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20</w:t>
      </w: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година </w:t>
      </w:r>
      <w:r w:rsidRPr="007138D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има</w:t>
      </w: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отпаднали ученици. Това са Таньо Мирославов Минчев и Франко Павлинов Розев – поради допуснати  отсъствия по неуважителни причини за над 2 месеца. И двамата ученици са реинтегрирани и през настоящата учебна година ще бъдат отново в седми клас. Таньо е навършил 16 години през месец март. Екипът по обват и задържане посети неколкократно семейството им. Напуснаха училище  2 ученици, поради заминаване в чужбина: Семра Данаилова Маринова и Сезгин Данаилов Маринов.Увеличи се броя на отсъстващите от училище. Малка част отсъстват по уважителни причини /здравословни или семейни /, но с доказан документ-уведомително  писмо, извинителна бележка. Друга част отсъстват безпричинно  поради слаб или липсващ контрол от родителите, социално-икономически проблеми, незаинтересованост и др. Има  ученици,  които никога не отсъстват.      </w:t>
      </w:r>
    </w:p>
    <w:p w14:paraId="4F725FF8" w14:textId="245CC28F" w:rsidR="007138D3" w:rsidRPr="007138D3" w:rsidRDefault="007138D3" w:rsidP="00873474">
      <w:pPr>
        <w:suppressAutoHyphens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През пролетта по време на обучението от разстояние в електронна   среда с повечето ученици 60% образователният процес протече успешно. Учениците се включваха активно в часовете. Родителите им съдействаха активно на училището. За съжаление не всички семейства разполагаха с електронни устройства- компютри, таблети и дори телефони. Поради тази причина с 14 ученици се работеше чрез хартиен носител. Някои семейства имаха устройства,</w:t>
      </w:r>
      <w:r w:rsidR="00873474" w:rsidRPr="002F7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 нямаха интернет свързаност (28 на брой) и на тези, на които местният оператор можеше да осигури връзка, това беше направено и училището плащаше месечната им такса.  Обучението беше трудно при няколко семейства, които имаха по 2-3  ученика , а пък само едно устройство.                                                                                                        </w:t>
      </w:r>
    </w:p>
    <w:p w14:paraId="71D89671" w14:textId="77777777" w:rsidR="007138D3" w:rsidRPr="007138D3" w:rsidRDefault="007138D3" w:rsidP="00873474">
      <w:pPr>
        <w:suppressAutoHyphens/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D1055BA" w14:textId="77777777" w:rsidR="007138D3" w:rsidRPr="007138D3" w:rsidRDefault="007138D3" w:rsidP="00873474">
      <w:pPr>
        <w:suppressAutoHyphens/>
        <w:spacing w:after="0" w:line="240" w:lineRule="auto"/>
        <w:ind w:right="-29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8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Среден успех на училището</w:t>
      </w: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16B590F9" w14:textId="77777777" w:rsidR="007138D3" w:rsidRPr="007138D3" w:rsidRDefault="007138D3" w:rsidP="00873474">
      <w:pPr>
        <w:shd w:val="clear" w:color="auto" w:fill="FFFFFF"/>
        <w:suppressAutoHyphens/>
        <w:spacing w:after="0" w:line="240" w:lineRule="auto"/>
        <w:ind w:right="-29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През изминалата година средният успех на училището беше Много добър  4,53. Учениците показаха сравнително добри резултати на външното оценяване за седми клас. По български език средната оценка е Добър 4, 45. Голяма част от учениците през изминалата година участваха в ИИД   и проект  „Подкрепа за успех“ по желание на самите ученици и техните родители от различни етноси. Сформираните групи са с различна насоченост. Реализацията на проекта е успешна. Удовлетворени са от постигнатите резултати и заявяват, че ще участват и през следващата година в проект ,,Подкрепа за успех”.  Имаме изявени ученици в математическо състезание. </w:t>
      </w:r>
    </w:p>
    <w:p w14:paraId="4EC20765" w14:textId="77777777" w:rsidR="00873474" w:rsidRPr="002F70D1" w:rsidRDefault="007138D3" w:rsidP="00873474">
      <w:pPr>
        <w:shd w:val="clear" w:color="auto" w:fill="FFFFFF"/>
        <w:suppressAutoHyphens/>
        <w:spacing w:after="0" w:line="240" w:lineRule="auto"/>
        <w:ind w:right="-29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 подпомагане учителите относно организиране на отделните училищни  празници за предстоящата учебна година да се ангажират в училищния живот и  родители. По-голямата част от родителите се отзовават на родителски срещи, празници и други мероприятия, показват своя интерес и желание за сътрудничество, но има и неадаптирани, незаинтересовани и никога не се явяват в училище, освен ако не е възникнал някакъв </w:t>
      </w: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проблем. Образователният</w:t>
      </w: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медиатор също полага големи усилия в работата си с родителите.</w:t>
      </w:r>
    </w:p>
    <w:p w14:paraId="6DDC740B" w14:textId="77777777" w:rsidR="00873474" w:rsidRPr="002F70D1" w:rsidRDefault="00873474" w:rsidP="00873474">
      <w:pPr>
        <w:shd w:val="clear" w:color="auto" w:fill="FFFFFF"/>
        <w:suppressAutoHyphens/>
        <w:spacing w:after="0" w:line="240" w:lineRule="auto"/>
        <w:ind w:right="-29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87501C" w14:textId="04A29FE3" w:rsidR="007138D3" w:rsidRPr="007138D3" w:rsidRDefault="007138D3" w:rsidP="00873474">
      <w:pPr>
        <w:shd w:val="clear" w:color="auto" w:fill="FFFFFF"/>
        <w:suppressAutoHyphens/>
        <w:spacing w:after="0" w:line="240" w:lineRule="auto"/>
        <w:ind w:right="-29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13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8193018" w14:textId="77777777" w:rsidR="007138D3" w:rsidRPr="007138D3" w:rsidRDefault="007138D3" w:rsidP="0087347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56CE1A" w14:textId="77777777" w:rsidR="007138D3" w:rsidRPr="007138D3" w:rsidRDefault="007138D3" w:rsidP="007138D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ar-SA"/>
        </w:rPr>
      </w:pPr>
      <w:r w:rsidRPr="007138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ar-SA"/>
        </w:rPr>
        <w:t>НАШИТЕ ПРИНЦИПИ:</w:t>
      </w:r>
    </w:p>
    <w:p w14:paraId="522D9CED" w14:textId="77777777" w:rsidR="007138D3" w:rsidRPr="007138D3" w:rsidRDefault="007138D3" w:rsidP="007138D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ar-SA"/>
        </w:rPr>
      </w:pPr>
    </w:p>
    <w:p w14:paraId="3AEA1600" w14:textId="77777777" w:rsidR="007138D3" w:rsidRPr="007138D3" w:rsidRDefault="007138D3" w:rsidP="007138D3">
      <w:pPr>
        <w:shd w:val="clear" w:color="auto" w:fill="FFFFFF"/>
        <w:suppressAutoHyphens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ar-SA"/>
        </w:rPr>
      </w:pPr>
      <w:r w:rsidRPr="007138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ar-SA"/>
        </w:rPr>
        <w:t>Училището може да бъде привлекателно за всяко дете!</w:t>
      </w:r>
    </w:p>
    <w:p w14:paraId="415AD90A" w14:textId="77777777" w:rsidR="007138D3" w:rsidRPr="007138D3" w:rsidRDefault="007138D3" w:rsidP="007138D3">
      <w:pPr>
        <w:shd w:val="clear" w:color="auto" w:fill="FFFFFF"/>
        <w:suppressAutoHyphens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ar-SA"/>
        </w:rPr>
      </w:pPr>
    </w:p>
    <w:p w14:paraId="554522B5" w14:textId="77777777" w:rsidR="007138D3" w:rsidRPr="007138D3" w:rsidRDefault="007138D3" w:rsidP="007138D3">
      <w:pPr>
        <w:numPr>
          <w:ilvl w:val="0"/>
          <w:numId w:val="13"/>
        </w:numPr>
        <w:shd w:val="clear" w:color="auto" w:fill="FFFFFF"/>
        <w:suppressAutoHyphens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7138D3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Да подпомагаме въвеждането на интеркултурно образование в училище – чрез избираеми учебни часове (ИУЧ), предметите от задължителните учебни часове (ЗУЧ) – за да могат учениците и техните родителите да видят своята култура в училище, както и за формиране на толерантност сред всички ученици и родители.</w:t>
      </w:r>
    </w:p>
    <w:p w14:paraId="58515DEF" w14:textId="77777777" w:rsidR="007138D3" w:rsidRPr="007138D3" w:rsidRDefault="007138D3" w:rsidP="007138D3">
      <w:pPr>
        <w:numPr>
          <w:ilvl w:val="0"/>
          <w:numId w:val="13"/>
        </w:numPr>
        <w:shd w:val="clear" w:color="auto" w:fill="FFFFFF"/>
        <w:suppressAutoHyphens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7138D3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Да подпомагаме качественото въвеждане на разнообразни извънучилищни дейности (ИИД) с цел разнообразяване на учебната програма и приближаването  до потребностите на ученика.</w:t>
      </w:r>
    </w:p>
    <w:p w14:paraId="448D6E0B" w14:textId="77777777" w:rsidR="007138D3" w:rsidRPr="007138D3" w:rsidRDefault="007138D3" w:rsidP="007138D3">
      <w:pPr>
        <w:numPr>
          <w:ilvl w:val="0"/>
          <w:numId w:val="13"/>
        </w:numPr>
        <w:shd w:val="clear" w:color="auto" w:fill="FFFFFF"/>
        <w:suppressAutoHyphens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7138D3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Да направим училището привлекателно място и за учениците, които не проявяват особен интерес към учебното съдържание.</w:t>
      </w:r>
    </w:p>
    <w:p w14:paraId="00C37C22" w14:textId="77777777" w:rsidR="007138D3" w:rsidRPr="007138D3" w:rsidRDefault="007138D3" w:rsidP="007138D3">
      <w:pPr>
        <w:numPr>
          <w:ilvl w:val="0"/>
          <w:numId w:val="13"/>
        </w:numPr>
        <w:shd w:val="clear" w:color="auto" w:fill="FFFFFF"/>
        <w:suppressAutoHyphens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7138D3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Да създадем толерантна среда, която ученикът да почувства като своя, в която може да открие своето място.</w:t>
      </w:r>
    </w:p>
    <w:p w14:paraId="72866004" w14:textId="77777777" w:rsidR="008E4774" w:rsidRPr="002F70D1" w:rsidRDefault="008E4774" w:rsidP="0029109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C1D4B" w14:textId="77777777" w:rsidR="008E4774" w:rsidRPr="002F70D1" w:rsidRDefault="008E4774" w:rsidP="0029109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color w:val="000000"/>
          <w:sz w:val="24"/>
          <w:szCs w:val="24"/>
        </w:rPr>
        <w:t xml:space="preserve">      Всяка учебна година в училището се разработва Програма от</w:t>
      </w:r>
      <w:r w:rsidRPr="002F70D1">
        <w:rPr>
          <w:rFonts w:ascii="Times New Roman" w:hAnsi="Times New Roman" w:cs="Times New Roman"/>
          <w:sz w:val="24"/>
          <w:szCs w:val="24"/>
        </w:rPr>
        <w:t xml:space="preserve"> </w:t>
      </w:r>
      <w:r w:rsidRPr="002F70D1">
        <w:rPr>
          <w:rFonts w:ascii="Times New Roman" w:hAnsi="Times New Roman" w:cs="Times New Roman"/>
          <w:color w:val="000000"/>
          <w:sz w:val="24"/>
          <w:szCs w:val="24"/>
        </w:rPr>
        <w:t>превантивни мерки за преодоляване отпадането на учениците от училище</w:t>
      </w:r>
      <w:r w:rsidRPr="002F70D1">
        <w:rPr>
          <w:rFonts w:ascii="Times New Roman" w:hAnsi="Times New Roman" w:cs="Times New Roman"/>
          <w:sz w:val="24"/>
          <w:szCs w:val="24"/>
        </w:rPr>
        <w:t xml:space="preserve"> </w:t>
      </w:r>
      <w:r w:rsidRPr="002F70D1">
        <w:rPr>
          <w:rFonts w:ascii="Times New Roman" w:hAnsi="Times New Roman" w:cs="Times New Roman"/>
          <w:color w:val="000000"/>
          <w:sz w:val="24"/>
          <w:szCs w:val="24"/>
        </w:rPr>
        <w:t>и регистър към нея. Но за ефективното прилагане на програмата е</w:t>
      </w:r>
      <w:r w:rsidRPr="002F70D1">
        <w:rPr>
          <w:rFonts w:ascii="Times New Roman" w:hAnsi="Times New Roman" w:cs="Times New Roman"/>
          <w:sz w:val="24"/>
          <w:szCs w:val="24"/>
        </w:rPr>
        <w:t xml:space="preserve"> </w:t>
      </w:r>
      <w:r w:rsidRPr="002F70D1">
        <w:rPr>
          <w:rFonts w:ascii="Times New Roman" w:hAnsi="Times New Roman" w:cs="Times New Roman"/>
          <w:color w:val="000000"/>
          <w:sz w:val="24"/>
          <w:szCs w:val="24"/>
        </w:rPr>
        <w:t>необходимо първо да се определят рисковите групи от ученици,</w:t>
      </w:r>
      <w:r w:rsidRPr="002F70D1">
        <w:rPr>
          <w:rFonts w:ascii="Times New Roman" w:hAnsi="Times New Roman" w:cs="Times New Roman"/>
          <w:sz w:val="24"/>
          <w:szCs w:val="24"/>
        </w:rPr>
        <w:t xml:space="preserve"> </w:t>
      </w:r>
      <w:r w:rsidRPr="002F70D1">
        <w:rPr>
          <w:rFonts w:ascii="Times New Roman" w:hAnsi="Times New Roman" w:cs="Times New Roman"/>
          <w:color w:val="000000"/>
          <w:sz w:val="24"/>
          <w:szCs w:val="24"/>
        </w:rPr>
        <w:t>застрашени от отпадане, както и да се предложат превантивни мерки,</w:t>
      </w:r>
      <w:r w:rsidRPr="002F70D1">
        <w:rPr>
          <w:rFonts w:ascii="Times New Roman" w:hAnsi="Times New Roman" w:cs="Times New Roman"/>
          <w:sz w:val="24"/>
          <w:szCs w:val="24"/>
        </w:rPr>
        <w:t xml:space="preserve"> </w:t>
      </w:r>
      <w:r w:rsidRPr="002F70D1">
        <w:rPr>
          <w:rFonts w:ascii="Times New Roman" w:hAnsi="Times New Roman" w:cs="Times New Roman"/>
          <w:color w:val="000000"/>
          <w:sz w:val="24"/>
          <w:szCs w:val="24"/>
        </w:rPr>
        <w:t>насочени към тези групи ученици.</w:t>
      </w:r>
    </w:p>
    <w:p w14:paraId="767B107A" w14:textId="77777777" w:rsidR="003E497E" w:rsidRPr="002F70D1" w:rsidRDefault="003E497E" w:rsidP="0029109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A341B71" w14:textId="77777777" w:rsidR="003E497E" w:rsidRPr="002F70D1" w:rsidRDefault="003E497E" w:rsidP="0029109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0D1">
        <w:rPr>
          <w:rFonts w:ascii="Times New Roman" w:hAnsi="Times New Roman" w:cs="Times New Roman"/>
          <w:b/>
          <w:sz w:val="24"/>
          <w:szCs w:val="24"/>
        </w:rPr>
        <w:t>ЦЕЛИ НА ПРОГРАМАТА:</w:t>
      </w:r>
    </w:p>
    <w:p w14:paraId="6C0DB975" w14:textId="77777777" w:rsidR="003E497E" w:rsidRPr="002F70D1" w:rsidRDefault="003E497E" w:rsidP="0029109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909D8F" w14:textId="77777777" w:rsidR="003E497E" w:rsidRPr="002F70D1" w:rsidRDefault="003E497E" w:rsidP="0029109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>Разработване и изпълнение на комплекс от ефективни мерки и дейности за превенция и намаляване на риска от преждевременно отпадане на ученици от индетифицираните рискови групи в училище.</w:t>
      </w:r>
    </w:p>
    <w:p w14:paraId="77F9720E" w14:textId="77777777" w:rsidR="003E497E" w:rsidRPr="002F70D1" w:rsidRDefault="00616B8F" w:rsidP="0029109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>Подобрени резултати от НВО</w:t>
      </w:r>
      <w:r w:rsidR="003E497E" w:rsidRPr="002F70D1">
        <w:rPr>
          <w:rFonts w:ascii="Times New Roman" w:hAnsi="Times New Roman" w:cs="Times New Roman"/>
          <w:sz w:val="24"/>
          <w:szCs w:val="24"/>
        </w:rPr>
        <w:t>, олимпиади и осигур</w:t>
      </w:r>
      <w:r w:rsidR="00554D37" w:rsidRPr="002F70D1">
        <w:rPr>
          <w:rFonts w:ascii="Times New Roman" w:hAnsi="Times New Roman" w:cs="Times New Roman"/>
          <w:sz w:val="24"/>
          <w:szCs w:val="24"/>
        </w:rPr>
        <w:t>ена образователна и личностна подкрепа на всеки ученик.</w:t>
      </w:r>
    </w:p>
    <w:p w14:paraId="37996DA3" w14:textId="77777777" w:rsidR="00554D37" w:rsidRPr="002F70D1" w:rsidRDefault="00554D37" w:rsidP="0029109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0FC515" w14:textId="77777777" w:rsidR="0045755D" w:rsidRPr="002F70D1" w:rsidRDefault="0045755D" w:rsidP="0029109A">
      <w:pPr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 xml:space="preserve">Политиките и мерките, които </w:t>
      </w:r>
      <w:r w:rsidR="0029109A" w:rsidRPr="002F70D1">
        <w:rPr>
          <w:rFonts w:ascii="Times New Roman" w:hAnsi="Times New Roman" w:cs="Times New Roman"/>
          <w:sz w:val="24"/>
          <w:szCs w:val="24"/>
        </w:rPr>
        <w:t>училището</w:t>
      </w:r>
      <w:r w:rsidRPr="002F70D1">
        <w:rPr>
          <w:rFonts w:ascii="Times New Roman" w:hAnsi="Times New Roman" w:cs="Times New Roman"/>
          <w:sz w:val="24"/>
          <w:szCs w:val="24"/>
        </w:rPr>
        <w:t xml:space="preserve"> предприема за преодоляване на причините за отпадане са подчинени на националните, областни и общински стратегически мерки</w:t>
      </w:r>
      <w:r w:rsidR="00F022E5" w:rsidRPr="002F70D1">
        <w:rPr>
          <w:rFonts w:ascii="Times New Roman" w:hAnsi="Times New Roman" w:cs="Times New Roman"/>
          <w:sz w:val="24"/>
          <w:szCs w:val="24"/>
        </w:rPr>
        <w:t>,</w:t>
      </w:r>
      <w:r w:rsidRPr="002F70D1">
        <w:rPr>
          <w:rFonts w:ascii="Times New Roman" w:hAnsi="Times New Roman" w:cs="Times New Roman"/>
          <w:sz w:val="24"/>
          <w:szCs w:val="24"/>
        </w:rPr>
        <w:t xml:space="preserve"> като се отчита спецификата на образователната институция и нуждите от подкрепа на всяко дете.</w:t>
      </w:r>
      <w:r w:rsidR="003B3F19" w:rsidRPr="002F70D1">
        <w:rPr>
          <w:rFonts w:ascii="Times New Roman" w:hAnsi="Times New Roman" w:cs="Times New Roman"/>
          <w:sz w:val="24"/>
          <w:szCs w:val="24"/>
        </w:rPr>
        <w:t xml:space="preserve"> В училището се акцентира върху  силните страни на всеки ученик, което подпомага личностното му развитие.</w:t>
      </w:r>
    </w:p>
    <w:p w14:paraId="3C087951" w14:textId="77777777" w:rsidR="004A210F" w:rsidRPr="002F70D1" w:rsidRDefault="004A210F" w:rsidP="0029109A">
      <w:pPr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 xml:space="preserve">Политики и мерки в </w:t>
      </w:r>
      <w:r w:rsidR="0029109A" w:rsidRPr="002F70D1">
        <w:rPr>
          <w:rFonts w:ascii="Times New Roman" w:hAnsi="Times New Roman" w:cs="Times New Roman"/>
          <w:sz w:val="24"/>
          <w:szCs w:val="24"/>
        </w:rPr>
        <w:t>ОУ „Неофит Рилски“</w:t>
      </w:r>
      <w:r w:rsidRPr="002F70D1">
        <w:rPr>
          <w:rFonts w:ascii="Times New Roman" w:hAnsi="Times New Roman" w:cs="Times New Roman"/>
          <w:sz w:val="24"/>
          <w:szCs w:val="24"/>
        </w:rPr>
        <w:t xml:space="preserve"> произтичащи от:</w:t>
      </w:r>
    </w:p>
    <w:p w14:paraId="2C22E53B" w14:textId="77777777" w:rsidR="00C80EF8" w:rsidRPr="002F70D1" w:rsidRDefault="00C80EF8" w:rsidP="00291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0D1">
        <w:rPr>
          <w:rFonts w:ascii="Times New Roman" w:hAnsi="Times New Roman" w:cs="Times New Roman"/>
          <w:b/>
          <w:sz w:val="24"/>
          <w:szCs w:val="24"/>
        </w:rPr>
        <w:t>Семейни и социални причини:</w:t>
      </w:r>
    </w:p>
    <w:p w14:paraId="51C0C2E0" w14:textId="77777777" w:rsidR="007B69E1" w:rsidRPr="002F70D1" w:rsidRDefault="007B69E1" w:rsidP="0029109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lastRenderedPageBreak/>
        <w:t>Възможно е нежелание на родителите детето да ходи на училище, поради страх от социална изолация, по – ниска самооценка, невъзможност към адаптиране към учебния процес и останалите ученици.</w:t>
      </w:r>
    </w:p>
    <w:p w14:paraId="6B00FF49" w14:textId="77777777" w:rsidR="007B69E1" w:rsidRPr="002F70D1" w:rsidRDefault="007B69E1" w:rsidP="0029109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  <w:u w:val="single"/>
        </w:rPr>
        <w:t>Мерки:</w:t>
      </w:r>
      <w:r w:rsidRPr="002F70D1">
        <w:rPr>
          <w:rFonts w:ascii="Times New Roman" w:hAnsi="Times New Roman" w:cs="Times New Roman"/>
          <w:sz w:val="24"/>
          <w:szCs w:val="24"/>
        </w:rPr>
        <w:t xml:space="preserve"> Мотивиране</w:t>
      </w:r>
      <w:r w:rsidR="005672EF" w:rsidRPr="002F70D1">
        <w:rPr>
          <w:rFonts w:ascii="Times New Roman" w:hAnsi="Times New Roman" w:cs="Times New Roman"/>
          <w:sz w:val="24"/>
          <w:szCs w:val="24"/>
        </w:rPr>
        <w:t>, консултиране</w:t>
      </w:r>
      <w:r w:rsidRPr="002F70D1">
        <w:rPr>
          <w:rFonts w:ascii="Times New Roman" w:hAnsi="Times New Roman" w:cs="Times New Roman"/>
          <w:sz w:val="24"/>
          <w:szCs w:val="24"/>
        </w:rPr>
        <w:t xml:space="preserve"> и подпомагане чрез редица дейности за приобщаване на децата </w:t>
      </w:r>
      <w:r w:rsidR="00740228" w:rsidRPr="002F70D1">
        <w:rPr>
          <w:rFonts w:ascii="Times New Roman" w:hAnsi="Times New Roman" w:cs="Times New Roman"/>
          <w:sz w:val="24"/>
          <w:szCs w:val="24"/>
        </w:rPr>
        <w:t>със специални образователни потребности, децата от ромски произход, както и изоставени от семейства, заминали за чужбина.</w:t>
      </w:r>
    </w:p>
    <w:p w14:paraId="204E93A6" w14:textId="77777777" w:rsidR="00740228" w:rsidRPr="002F70D1" w:rsidRDefault="00740228" w:rsidP="0029109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>Трудова миграция на родителите. Напускане на единия или двамата родители на страната поради невъзможност за издръжка на семейството и тър</w:t>
      </w:r>
      <w:r w:rsidR="0029109A" w:rsidRPr="002F70D1">
        <w:rPr>
          <w:rFonts w:ascii="Times New Roman" w:hAnsi="Times New Roman" w:cs="Times New Roman"/>
          <w:sz w:val="24"/>
          <w:szCs w:val="24"/>
        </w:rPr>
        <w:t>сене на работа в чужбина. Оставя</w:t>
      </w:r>
      <w:r w:rsidRPr="002F70D1">
        <w:rPr>
          <w:rFonts w:ascii="Times New Roman" w:hAnsi="Times New Roman" w:cs="Times New Roman"/>
          <w:sz w:val="24"/>
          <w:szCs w:val="24"/>
        </w:rPr>
        <w:t>не на детето на грижите на баби и дядовци, които нямат същия авторитет и изпадат в безсилие за справяне с новите модели на</w:t>
      </w:r>
      <w:r w:rsidR="005672EF" w:rsidRPr="002F70D1">
        <w:rPr>
          <w:rFonts w:ascii="Times New Roman" w:hAnsi="Times New Roman" w:cs="Times New Roman"/>
          <w:sz w:val="24"/>
          <w:szCs w:val="24"/>
        </w:rPr>
        <w:t xml:space="preserve"> </w:t>
      </w:r>
      <w:r w:rsidRPr="002F70D1">
        <w:rPr>
          <w:rFonts w:ascii="Times New Roman" w:hAnsi="Times New Roman" w:cs="Times New Roman"/>
          <w:sz w:val="24"/>
          <w:szCs w:val="24"/>
        </w:rPr>
        <w:t>поведени</w:t>
      </w:r>
      <w:r w:rsidR="005672EF" w:rsidRPr="002F70D1">
        <w:rPr>
          <w:rFonts w:ascii="Times New Roman" w:hAnsi="Times New Roman" w:cs="Times New Roman"/>
          <w:sz w:val="24"/>
          <w:szCs w:val="24"/>
        </w:rPr>
        <w:t>е</w:t>
      </w:r>
      <w:r w:rsidRPr="002F70D1">
        <w:rPr>
          <w:rFonts w:ascii="Times New Roman" w:hAnsi="Times New Roman" w:cs="Times New Roman"/>
          <w:sz w:val="24"/>
          <w:szCs w:val="24"/>
        </w:rPr>
        <w:t xml:space="preserve"> на децата и трудовата социална обстановка.</w:t>
      </w:r>
    </w:p>
    <w:p w14:paraId="0183122A" w14:textId="77777777" w:rsidR="00740228" w:rsidRPr="002F70D1" w:rsidRDefault="00740228" w:rsidP="0029109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  <w:u w:val="single"/>
        </w:rPr>
        <w:t>Мерки</w:t>
      </w:r>
      <w:r w:rsidR="00616B8F" w:rsidRPr="002F70D1">
        <w:rPr>
          <w:rFonts w:ascii="Times New Roman" w:hAnsi="Times New Roman" w:cs="Times New Roman"/>
          <w:sz w:val="24"/>
          <w:szCs w:val="24"/>
        </w:rPr>
        <w:t>: Ежеседмични контакти на</w:t>
      </w:r>
      <w:r w:rsidRPr="002F70D1">
        <w:rPr>
          <w:rFonts w:ascii="Times New Roman" w:hAnsi="Times New Roman" w:cs="Times New Roman"/>
          <w:sz w:val="24"/>
          <w:szCs w:val="24"/>
        </w:rPr>
        <w:t xml:space="preserve"> к</w:t>
      </w:r>
      <w:r w:rsidR="005672EF" w:rsidRPr="002F70D1">
        <w:rPr>
          <w:rFonts w:ascii="Times New Roman" w:hAnsi="Times New Roman" w:cs="Times New Roman"/>
          <w:sz w:val="24"/>
          <w:szCs w:val="24"/>
        </w:rPr>
        <w:t>ласните ръководители с родителите/настойниците на учениците</w:t>
      </w:r>
      <w:r w:rsidRPr="002F70D1">
        <w:rPr>
          <w:rFonts w:ascii="Times New Roman" w:hAnsi="Times New Roman" w:cs="Times New Roman"/>
          <w:sz w:val="24"/>
          <w:szCs w:val="24"/>
        </w:rPr>
        <w:t>, сътрудничество с други институции, а при необходимост при прояви на тез</w:t>
      </w:r>
      <w:r w:rsidR="005672EF" w:rsidRPr="002F70D1">
        <w:rPr>
          <w:rFonts w:ascii="Times New Roman" w:hAnsi="Times New Roman" w:cs="Times New Roman"/>
          <w:sz w:val="24"/>
          <w:szCs w:val="24"/>
        </w:rPr>
        <w:t>и деца – Детска педагогическа стая.</w:t>
      </w:r>
    </w:p>
    <w:p w14:paraId="1C5C73FB" w14:textId="77777777" w:rsidR="005672EF" w:rsidRPr="002F70D1" w:rsidRDefault="005672EF" w:rsidP="0029109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>Недостатъчна образованост на родителите и липса на занижен контрол върху цялостното развитие на ученика. Изразява се в неконтролиране на часовете за прибиране от училище, непознаване на контактите и приятелския кръг на детето</w:t>
      </w:r>
      <w:r w:rsidR="008F5459" w:rsidRPr="002F70D1">
        <w:rPr>
          <w:rFonts w:ascii="Times New Roman" w:hAnsi="Times New Roman" w:cs="Times New Roman"/>
          <w:sz w:val="24"/>
          <w:szCs w:val="24"/>
        </w:rPr>
        <w:t>, непроверяване на изученото през деня и подготовката на ученика за следващия ден – домашни работи, изпълнение на други поставени от учителя задачи.</w:t>
      </w:r>
    </w:p>
    <w:p w14:paraId="21DA29CC" w14:textId="77777777" w:rsidR="008F5459" w:rsidRPr="002F70D1" w:rsidRDefault="008F5459" w:rsidP="0029109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  <w:u w:val="single"/>
        </w:rPr>
        <w:t>Мерки:</w:t>
      </w:r>
      <w:r w:rsidRPr="002F70D1">
        <w:rPr>
          <w:rFonts w:ascii="Times New Roman" w:hAnsi="Times New Roman" w:cs="Times New Roman"/>
          <w:sz w:val="24"/>
          <w:szCs w:val="24"/>
        </w:rPr>
        <w:t xml:space="preserve"> </w:t>
      </w:r>
      <w:r w:rsidR="00E636C8" w:rsidRPr="002F70D1">
        <w:rPr>
          <w:rFonts w:ascii="Times New Roman" w:hAnsi="Times New Roman" w:cs="Times New Roman"/>
          <w:sz w:val="24"/>
          <w:szCs w:val="24"/>
        </w:rPr>
        <w:t>Мотивиране и приобщаване на тези деца за посещаване целодневната организация в</w:t>
      </w:r>
      <w:r w:rsidR="002318AA" w:rsidRPr="002F70D1">
        <w:rPr>
          <w:rFonts w:ascii="Times New Roman" w:hAnsi="Times New Roman" w:cs="Times New Roman"/>
          <w:sz w:val="24"/>
          <w:szCs w:val="24"/>
        </w:rPr>
        <w:t xml:space="preserve"> училище, провеждане на срещи на </w:t>
      </w:r>
      <w:r w:rsidR="00E636C8" w:rsidRPr="002F70D1">
        <w:rPr>
          <w:rFonts w:ascii="Times New Roman" w:hAnsi="Times New Roman" w:cs="Times New Roman"/>
          <w:sz w:val="24"/>
          <w:szCs w:val="24"/>
        </w:rPr>
        <w:t>тези родители с ръководство, класни ръководители,  мотивиране, консултиране и приобщаване към училищната общност.</w:t>
      </w:r>
    </w:p>
    <w:p w14:paraId="49822C45" w14:textId="77777777" w:rsidR="00E636C8" w:rsidRPr="002F70D1" w:rsidRDefault="00E636C8" w:rsidP="0029109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>Чести конфликти между агресивни родители,  неглижиране и насилие над детето – побой, домашно насилие, развод и др.</w:t>
      </w:r>
    </w:p>
    <w:p w14:paraId="21E93B42" w14:textId="77777777" w:rsidR="00E636C8" w:rsidRPr="002F70D1" w:rsidRDefault="00E636C8" w:rsidP="0029109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  <w:u w:val="single"/>
        </w:rPr>
        <w:t>Мерки:</w:t>
      </w:r>
      <w:r w:rsidRPr="002F70D1">
        <w:rPr>
          <w:rFonts w:ascii="Times New Roman" w:hAnsi="Times New Roman" w:cs="Times New Roman"/>
          <w:sz w:val="24"/>
          <w:szCs w:val="24"/>
        </w:rPr>
        <w:t xml:space="preserve">  </w:t>
      </w:r>
      <w:r w:rsidR="00B165B5" w:rsidRPr="002F70D1">
        <w:rPr>
          <w:rFonts w:ascii="Times New Roman" w:hAnsi="Times New Roman" w:cs="Times New Roman"/>
          <w:sz w:val="24"/>
          <w:szCs w:val="24"/>
        </w:rPr>
        <w:t>Сътрудничество с „Отдела за закрила на детето” и други институции.</w:t>
      </w:r>
    </w:p>
    <w:p w14:paraId="0B93093A" w14:textId="77777777" w:rsidR="008B3453" w:rsidRPr="002F70D1" w:rsidRDefault="008B3453" w:rsidP="0029109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D5BD08" w14:textId="77777777" w:rsidR="00B165B5" w:rsidRPr="002F70D1" w:rsidRDefault="00B5472D" w:rsidP="0029109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>Социално слаби семейства</w:t>
      </w:r>
      <w:r w:rsidR="00B165B5" w:rsidRPr="002F70D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CC18FE7" w14:textId="0CA2B10C" w:rsidR="0047555D" w:rsidRPr="002F70D1" w:rsidRDefault="00B165B5" w:rsidP="0029109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  <w:u w:val="single"/>
        </w:rPr>
        <w:t>Мерки:</w:t>
      </w:r>
      <w:r w:rsidRPr="002F70D1">
        <w:rPr>
          <w:rFonts w:ascii="Times New Roman" w:hAnsi="Times New Roman" w:cs="Times New Roman"/>
          <w:sz w:val="24"/>
          <w:szCs w:val="24"/>
        </w:rPr>
        <w:t xml:space="preserve"> Оказване на социална помощ чрез получаване на</w:t>
      </w:r>
      <w:r w:rsidR="0047555D" w:rsidRPr="002F70D1">
        <w:rPr>
          <w:rFonts w:ascii="Times New Roman" w:hAnsi="Times New Roman" w:cs="Times New Roman"/>
          <w:sz w:val="24"/>
          <w:szCs w:val="24"/>
        </w:rPr>
        <w:t xml:space="preserve"> дрехи , обувки, раници</w:t>
      </w:r>
      <w:r w:rsidR="00873474" w:rsidRPr="002F70D1">
        <w:rPr>
          <w:rFonts w:ascii="Times New Roman" w:hAnsi="Times New Roman" w:cs="Times New Roman"/>
          <w:sz w:val="24"/>
          <w:szCs w:val="24"/>
        </w:rPr>
        <w:t xml:space="preserve"> (от дарения)</w:t>
      </w:r>
      <w:r w:rsidR="002466C5" w:rsidRPr="002F70D1">
        <w:rPr>
          <w:rFonts w:ascii="Times New Roman" w:hAnsi="Times New Roman" w:cs="Times New Roman"/>
          <w:sz w:val="24"/>
          <w:szCs w:val="24"/>
        </w:rPr>
        <w:t>.</w:t>
      </w:r>
      <w:r w:rsidR="00AB6B68" w:rsidRPr="002F70D1">
        <w:rPr>
          <w:rFonts w:ascii="Times New Roman" w:hAnsi="Times New Roman" w:cs="Times New Roman"/>
          <w:sz w:val="24"/>
          <w:szCs w:val="24"/>
        </w:rPr>
        <w:t xml:space="preserve"> За учениците от 1 до 7 клас има осигурени безплатни учебници, а за тези от 1 до 4 </w:t>
      </w:r>
      <w:r w:rsidR="0047555D" w:rsidRPr="002F70D1">
        <w:rPr>
          <w:rFonts w:ascii="Times New Roman" w:hAnsi="Times New Roman" w:cs="Times New Roman"/>
          <w:sz w:val="24"/>
          <w:szCs w:val="24"/>
        </w:rPr>
        <w:t xml:space="preserve">клас </w:t>
      </w:r>
      <w:r w:rsidR="00873474" w:rsidRPr="002F70D1">
        <w:rPr>
          <w:rFonts w:ascii="Times New Roman" w:hAnsi="Times New Roman" w:cs="Times New Roman"/>
          <w:sz w:val="24"/>
          <w:szCs w:val="24"/>
        </w:rPr>
        <w:t>е осигурена</w:t>
      </w:r>
      <w:r w:rsidR="0047555D" w:rsidRPr="002F70D1">
        <w:rPr>
          <w:rFonts w:ascii="Times New Roman" w:hAnsi="Times New Roman" w:cs="Times New Roman"/>
          <w:sz w:val="24"/>
          <w:szCs w:val="24"/>
        </w:rPr>
        <w:t xml:space="preserve"> безплатна закуска,</w:t>
      </w:r>
      <w:r w:rsidR="00AB6B68" w:rsidRPr="002F70D1">
        <w:rPr>
          <w:rFonts w:ascii="Times New Roman" w:hAnsi="Times New Roman" w:cs="Times New Roman"/>
          <w:sz w:val="24"/>
          <w:szCs w:val="24"/>
        </w:rPr>
        <w:t xml:space="preserve"> плодове</w:t>
      </w:r>
      <w:r w:rsidR="0047555D" w:rsidRPr="002F70D1">
        <w:rPr>
          <w:rFonts w:ascii="Times New Roman" w:hAnsi="Times New Roman" w:cs="Times New Roman"/>
          <w:sz w:val="24"/>
          <w:szCs w:val="24"/>
        </w:rPr>
        <w:t xml:space="preserve"> и мляко</w:t>
      </w:r>
      <w:r w:rsidR="00AB6B68" w:rsidRPr="002F70D1">
        <w:rPr>
          <w:rFonts w:ascii="Times New Roman" w:hAnsi="Times New Roman" w:cs="Times New Roman"/>
          <w:sz w:val="24"/>
          <w:szCs w:val="24"/>
        </w:rPr>
        <w:t>.</w:t>
      </w:r>
    </w:p>
    <w:p w14:paraId="28BA935F" w14:textId="77777777" w:rsidR="00B5472D" w:rsidRPr="002F70D1" w:rsidRDefault="00B5472D" w:rsidP="0029109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B46022" w14:textId="19F3910F" w:rsidR="00B0599F" w:rsidRPr="002F70D1" w:rsidRDefault="00B0599F" w:rsidP="0029109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D5A" w:rsidRPr="002F70D1">
        <w:rPr>
          <w:rFonts w:ascii="Times New Roman" w:hAnsi="Times New Roman" w:cs="Times New Roman"/>
          <w:b/>
          <w:sz w:val="24"/>
          <w:szCs w:val="24"/>
        </w:rPr>
        <w:t>П</w:t>
      </w:r>
      <w:r w:rsidRPr="002F70D1">
        <w:rPr>
          <w:rFonts w:ascii="Times New Roman" w:hAnsi="Times New Roman" w:cs="Times New Roman"/>
          <w:b/>
          <w:sz w:val="24"/>
          <w:szCs w:val="24"/>
        </w:rPr>
        <w:t>о – важни мерки и дейности</w:t>
      </w:r>
      <w:r w:rsidR="0047555D" w:rsidRPr="002F70D1">
        <w:rPr>
          <w:rFonts w:ascii="Times New Roman" w:hAnsi="Times New Roman" w:cs="Times New Roman"/>
          <w:b/>
          <w:sz w:val="24"/>
          <w:szCs w:val="24"/>
        </w:rPr>
        <w:t>, залегнали в програмата на О</w:t>
      </w:r>
      <w:r w:rsidRPr="002F70D1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47555D" w:rsidRPr="002F70D1">
        <w:rPr>
          <w:rFonts w:ascii="Times New Roman" w:hAnsi="Times New Roman" w:cs="Times New Roman"/>
          <w:b/>
          <w:sz w:val="24"/>
          <w:szCs w:val="24"/>
        </w:rPr>
        <w:t>„Неофит Рилски“</w:t>
      </w:r>
      <w:r w:rsidR="0029109A" w:rsidRPr="002F7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0D1">
        <w:rPr>
          <w:rFonts w:ascii="Times New Roman" w:hAnsi="Times New Roman" w:cs="Times New Roman"/>
          <w:b/>
          <w:sz w:val="24"/>
          <w:szCs w:val="24"/>
        </w:rPr>
        <w:t>за превенция на ранното напускане на училище са:</w:t>
      </w:r>
      <w:r w:rsidR="00F25B55" w:rsidRPr="002F70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D8A9CE" w14:textId="77777777" w:rsidR="007022B7" w:rsidRPr="002F70D1" w:rsidRDefault="007022B7" w:rsidP="0029109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F7192E" w14:textId="77777777" w:rsidR="00086E38" w:rsidRPr="002F70D1" w:rsidRDefault="00F25B55" w:rsidP="004A2B20">
      <w:pPr>
        <w:pStyle w:val="a3"/>
        <w:numPr>
          <w:ilvl w:val="0"/>
          <w:numId w:val="19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  <w:u w:val="single"/>
        </w:rPr>
        <w:t>Разработване  и реализиране на мерки</w:t>
      </w:r>
      <w:r w:rsidRPr="002F70D1">
        <w:rPr>
          <w:rFonts w:ascii="Times New Roman" w:hAnsi="Times New Roman" w:cs="Times New Roman"/>
          <w:sz w:val="24"/>
          <w:szCs w:val="24"/>
        </w:rPr>
        <w:t xml:space="preserve"> за проследяване на преместването и отсъствията на учениците</w:t>
      </w:r>
      <w:r w:rsidR="00086E38" w:rsidRPr="002F70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8DCF47" w14:textId="31111D69" w:rsidR="00E3021A" w:rsidRPr="002F70D1" w:rsidRDefault="00837953" w:rsidP="004A2B20">
      <w:pPr>
        <w:pStyle w:val="a3"/>
        <w:numPr>
          <w:ilvl w:val="0"/>
          <w:numId w:val="19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>Обобщаване всяка седмица на информацията за осъствията на учениците от класните ръководители.</w:t>
      </w:r>
      <w:r w:rsidR="00091F03" w:rsidRPr="002F70D1">
        <w:rPr>
          <w:rFonts w:ascii="Times New Roman" w:hAnsi="Times New Roman" w:cs="Times New Roman"/>
          <w:sz w:val="24"/>
          <w:szCs w:val="24"/>
        </w:rPr>
        <w:t xml:space="preserve"> </w:t>
      </w:r>
      <w:r w:rsidR="00E3021A" w:rsidRPr="002F70D1">
        <w:rPr>
          <w:rFonts w:ascii="Times New Roman" w:hAnsi="Times New Roman" w:cs="Times New Roman"/>
          <w:sz w:val="24"/>
          <w:szCs w:val="24"/>
        </w:rPr>
        <w:t xml:space="preserve">При </w:t>
      </w:r>
      <w:r w:rsidR="00091F03" w:rsidRPr="002F70D1">
        <w:rPr>
          <w:rFonts w:ascii="Times New Roman" w:hAnsi="Times New Roman" w:cs="Times New Roman"/>
          <w:sz w:val="24"/>
          <w:szCs w:val="24"/>
        </w:rPr>
        <w:t>отсъствие</w:t>
      </w:r>
      <w:r w:rsidRPr="002F70D1">
        <w:rPr>
          <w:rFonts w:ascii="Times New Roman" w:hAnsi="Times New Roman" w:cs="Times New Roman"/>
          <w:sz w:val="24"/>
          <w:szCs w:val="24"/>
        </w:rPr>
        <w:t xml:space="preserve"> на ученик -</w:t>
      </w:r>
      <w:r w:rsidR="00E3021A" w:rsidRPr="002F70D1">
        <w:rPr>
          <w:rFonts w:ascii="Times New Roman" w:hAnsi="Times New Roman" w:cs="Times New Roman"/>
          <w:sz w:val="24"/>
          <w:szCs w:val="24"/>
        </w:rPr>
        <w:t xml:space="preserve"> информира</w:t>
      </w:r>
      <w:r w:rsidRPr="002F70D1">
        <w:rPr>
          <w:rFonts w:ascii="Times New Roman" w:hAnsi="Times New Roman" w:cs="Times New Roman"/>
          <w:sz w:val="24"/>
          <w:szCs w:val="24"/>
        </w:rPr>
        <w:t>не на</w:t>
      </w:r>
      <w:r w:rsidR="00E3021A" w:rsidRPr="002F70D1">
        <w:rPr>
          <w:rFonts w:ascii="Times New Roman" w:hAnsi="Times New Roman" w:cs="Times New Roman"/>
          <w:sz w:val="24"/>
          <w:szCs w:val="24"/>
        </w:rPr>
        <w:t xml:space="preserve"> родителите </w:t>
      </w:r>
      <w:r w:rsidRPr="002F70D1">
        <w:rPr>
          <w:rFonts w:ascii="Times New Roman" w:hAnsi="Times New Roman" w:cs="Times New Roman"/>
          <w:sz w:val="24"/>
          <w:szCs w:val="24"/>
        </w:rPr>
        <w:t xml:space="preserve"> от класния ръководител </w:t>
      </w:r>
      <w:r w:rsidR="00E3021A" w:rsidRPr="002F70D1">
        <w:rPr>
          <w:rFonts w:ascii="Times New Roman" w:hAnsi="Times New Roman" w:cs="Times New Roman"/>
          <w:sz w:val="24"/>
          <w:szCs w:val="24"/>
        </w:rPr>
        <w:t>за изя</w:t>
      </w:r>
      <w:r w:rsidR="00091F03" w:rsidRPr="002F70D1">
        <w:rPr>
          <w:rFonts w:ascii="Times New Roman" w:hAnsi="Times New Roman" w:cs="Times New Roman"/>
          <w:sz w:val="24"/>
          <w:szCs w:val="24"/>
        </w:rPr>
        <w:t>сняване причините  още  в същия ден</w:t>
      </w:r>
      <w:r w:rsidR="00E3021A" w:rsidRPr="002F70D1">
        <w:rPr>
          <w:rFonts w:ascii="Times New Roman" w:hAnsi="Times New Roman" w:cs="Times New Roman"/>
          <w:sz w:val="24"/>
          <w:szCs w:val="24"/>
        </w:rPr>
        <w:t>.</w:t>
      </w:r>
      <w:r w:rsidR="00091F03" w:rsidRPr="002F70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42BD1" w14:textId="633E8445" w:rsidR="008B3453" w:rsidRPr="00825709" w:rsidRDefault="00D76906" w:rsidP="00825709">
      <w:pPr>
        <w:pStyle w:val="a3"/>
        <w:numPr>
          <w:ilvl w:val="0"/>
          <w:numId w:val="19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  <w:u w:val="single"/>
        </w:rPr>
        <w:t>Координиране на действията  на класните ръководители</w:t>
      </w:r>
      <w:r w:rsidRPr="002F70D1">
        <w:rPr>
          <w:rFonts w:ascii="Times New Roman" w:hAnsi="Times New Roman" w:cs="Times New Roman"/>
          <w:sz w:val="24"/>
          <w:szCs w:val="24"/>
        </w:rPr>
        <w:t xml:space="preserve"> с тези на училищното ръководст</w:t>
      </w:r>
      <w:r w:rsidR="00091F03" w:rsidRPr="002F70D1">
        <w:rPr>
          <w:rFonts w:ascii="Times New Roman" w:hAnsi="Times New Roman" w:cs="Times New Roman"/>
          <w:sz w:val="24"/>
          <w:szCs w:val="24"/>
        </w:rPr>
        <w:t>в</w:t>
      </w:r>
      <w:r w:rsidRPr="002F70D1">
        <w:rPr>
          <w:rFonts w:ascii="Times New Roman" w:hAnsi="Times New Roman" w:cs="Times New Roman"/>
          <w:sz w:val="24"/>
          <w:szCs w:val="24"/>
        </w:rPr>
        <w:t>о.</w:t>
      </w:r>
    </w:p>
    <w:p w14:paraId="508BCBC7" w14:textId="78F3AA35" w:rsidR="008B3453" w:rsidRPr="00825709" w:rsidRDefault="00D76906" w:rsidP="00825709">
      <w:pPr>
        <w:pStyle w:val="a3"/>
        <w:numPr>
          <w:ilvl w:val="0"/>
          <w:numId w:val="19"/>
        </w:numPr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70D1">
        <w:rPr>
          <w:rFonts w:ascii="Times New Roman" w:hAnsi="Times New Roman" w:cs="Times New Roman"/>
          <w:sz w:val="24"/>
          <w:szCs w:val="24"/>
          <w:u w:val="single"/>
        </w:rPr>
        <w:t>Запознаване на учениците</w:t>
      </w:r>
      <w:r w:rsidRPr="002F70D1">
        <w:rPr>
          <w:rFonts w:ascii="Times New Roman" w:hAnsi="Times New Roman" w:cs="Times New Roman"/>
          <w:sz w:val="24"/>
          <w:szCs w:val="24"/>
        </w:rPr>
        <w:t xml:space="preserve"> с правилника на училището от класните ръководители още в първия учебен час.</w:t>
      </w:r>
    </w:p>
    <w:p w14:paraId="1E1574E0" w14:textId="7467FAFF" w:rsidR="00B17B12" w:rsidRPr="002F70D1" w:rsidRDefault="00616B8F" w:rsidP="004A2B20">
      <w:pPr>
        <w:pStyle w:val="a3"/>
        <w:numPr>
          <w:ilvl w:val="0"/>
          <w:numId w:val="19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  <w:u w:val="single"/>
        </w:rPr>
        <w:t>Разглеждане в ч</w:t>
      </w:r>
      <w:r w:rsidR="0047555D" w:rsidRPr="002F70D1">
        <w:rPr>
          <w:rFonts w:ascii="Times New Roman" w:hAnsi="Times New Roman" w:cs="Times New Roman"/>
          <w:sz w:val="24"/>
          <w:szCs w:val="24"/>
          <w:u w:val="single"/>
        </w:rPr>
        <w:t>ас</w:t>
      </w:r>
      <w:r w:rsidRPr="002F70D1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7555D" w:rsidRPr="002F70D1">
        <w:rPr>
          <w:rFonts w:ascii="Times New Roman" w:hAnsi="Times New Roman" w:cs="Times New Roman"/>
          <w:sz w:val="24"/>
          <w:szCs w:val="24"/>
          <w:u w:val="single"/>
        </w:rPr>
        <w:t xml:space="preserve"> на класа</w:t>
      </w:r>
      <w:r w:rsidR="00D76906" w:rsidRPr="002F70D1">
        <w:rPr>
          <w:rFonts w:ascii="Times New Roman" w:hAnsi="Times New Roman" w:cs="Times New Roman"/>
          <w:sz w:val="24"/>
          <w:szCs w:val="24"/>
          <w:u w:val="single"/>
        </w:rPr>
        <w:t xml:space="preserve"> на теми свързани</w:t>
      </w:r>
      <w:r w:rsidR="00D76906" w:rsidRPr="002F70D1">
        <w:rPr>
          <w:rFonts w:ascii="Times New Roman" w:hAnsi="Times New Roman" w:cs="Times New Roman"/>
          <w:sz w:val="24"/>
          <w:szCs w:val="24"/>
        </w:rPr>
        <w:t xml:space="preserve"> </w:t>
      </w:r>
      <w:r w:rsidR="00B17B12" w:rsidRPr="002F70D1">
        <w:rPr>
          <w:rFonts w:ascii="Times New Roman" w:hAnsi="Times New Roman" w:cs="Times New Roman"/>
          <w:sz w:val="24"/>
          <w:szCs w:val="24"/>
        </w:rPr>
        <w:t>:</w:t>
      </w:r>
    </w:p>
    <w:p w14:paraId="38317836" w14:textId="77777777" w:rsidR="00B17B12" w:rsidRPr="002F70D1" w:rsidRDefault="00B17B12" w:rsidP="004A2B20">
      <w:pPr>
        <w:pStyle w:val="a3"/>
        <w:numPr>
          <w:ilvl w:val="0"/>
          <w:numId w:val="19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>с превенция на насилието;</w:t>
      </w:r>
    </w:p>
    <w:p w14:paraId="5CDD8A5B" w14:textId="70653B75" w:rsidR="00B17B12" w:rsidRPr="002F70D1" w:rsidRDefault="00825709" w:rsidP="0082570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6906" w:rsidRPr="002F70D1">
        <w:rPr>
          <w:rFonts w:ascii="Times New Roman" w:hAnsi="Times New Roman" w:cs="Times New Roman"/>
          <w:sz w:val="24"/>
          <w:szCs w:val="24"/>
        </w:rPr>
        <w:t>с неправомерните действия, характерни за малол</w:t>
      </w:r>
      <w:r w:rsidR="00B17B12" w:rsidRPr="002F70D1">
        <w:rPr>
          <w:rFonts w:ascii="Times New Roman" w:hAnsi="Times New Roman" w:cs="Times New Roman"/>
          <w:sz w:val="24"/>
          <w:szCs w:val="24"/>
        </w:rPr>
        <w:t>етните и непълнолетните ученици;</w:t>
      </w:r>
    </w:p>
    <w:p w14:paraId="3A119DA0" w14:textId="7B605031" w:rsidR="00B17B12" w:rsidRPr="002F70D1" w:rsidRDefault="00825709" w:rsidP="0082570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932DB" w:rsidRPr="002F70D1">
        <w:rPr>
          <w:rFonts w:ascii="Times New Roman" w:hAnsi="Times New Roman" w:cs="Times New Roman"/>
          <w:sz w:val="24"/>
          <w:szCs w:val="24"/>
        </w:rPr>
        <w:t>опасностите от сърфиране в интернет</w:t>
      </w:r>
      <w:r w:rsidR="00D76906" w:rsidRPr="002F70D1">
        <w:rPr>
          <w:rFonts w:ascii="Times New Roman" w:hAnsi="Times New Roman" w:cs="Times New Roman"/>
          <w:sz w:val="24"/>
          <w:szCs w:val="24"/>
        </w:rPr>
        <w:t xml:space="preserve"> както и други рискови прояви</w:t>
      </w:r>
      <w:r w:rsidR="00071E7D" w:rsidRPr="002F70D1">
        <w:rPr>
          <w:rFonts w:ascii="Times New Roman" w:hAnsi="Times New Roman" w:cs="Times New Roman"/>
          <w:sz w:val="24"/>
          <w:szCs w:val="24"/>
        </w:rPr>
        <w:t>, които могат да застрашат децата и да доведат до о</w:t>
      </w:r>
      <w:r w:rsidR="00B17B12" w:rsidRPr="002F70D1">
        <w:rPr>
          <w:rFonts w:ascii="Times New Roman" w:hAnsi="Times New Roman" w:cs="Times New Roman"/>
          <w:sz w:val="24"/>
          <w:szCs w:val="24"/>
        </w:rPr>
        <w:t>тпадането им от училище;</w:t>
      </w:r>
    </w:p>
    <w:p w14:paraId="28E71552" w14:textId="2CEA8678" w:rsidR="00A30042" w:rsidRPr="00825709" w:rsidRDefault="00825709" w:rsidP="0082570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1E7D" w:rsidRPr="002F70D1">
        <w:rPr>
          <w:rFonts w:ascii="Times New Roman" w:hAnsi="Times New Roman" w:cs="Times New Roman"/>
          <w:sz w:val="24"/>
          <w:szCs w:val="24"/>
        </w:rPr>
        <w:t>теми свързани с гражданското образование /здравно образование и възпитание/.</w:t>
      </w:r>
    </w:p>
    <w:p w14:paraId="0EB74534" w14:textId="7C2F81F6" w:rsidR="008B3453" w:rsidRPr="00825709" w:rsidRDefault="00EA127D" w:rsidP="00825709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  <w:u w:val="single"/>
        </w:rPr>
        <w:t>Системно подпомагане на ученическия колектив за създаване на екипност</w:t>
      </w:r>
      <w:r w:rsidRPr="002F70D1">
        <w:rPr>
          <w:rFonts w:ascii="Times New Roman" w:hAnsi="Times New Roman" w:cs="Times New Roman"/>
          <w:sz w:val="24"/>
          <w:szCs w:val="24"/>
        </w:rPr>
        <w:t xml:space="preserve"> - провеждане на тренинги за създаване на екипност, доверие, подобряване на модела на общуване и изграждане на толеранс. </w:t>
      </w:r>
    </w:p>
    <w:p w14:paraId="5A60B494" w14:textId="478E4486" w:rsidR="008B3453" w:rsidRPr="00825709" w:rsidRDefault="00EA127D" w:rsidP="00825709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  <w:u w:val="single"/>
        </w:rPr>
        <w:t xml:space="preserve">Подпомагане адаптирането </w:t>
      </w:r>
      <w:r w:rsidR="001B63C7" w:rsidRPr="002F70D1">
        <w:rPr>
          <w:rFonts w:ascii="Times New Roman" w:hAnsi="Times New Roman" w:cs="Times New Roman"/>
          <w:sz w:val="24"/>
          <w:szCs w:val="24"/>
          <w:u w:val="single"/>
        </w:rPr>
        <w:t xml:space="preserve">на учениците от петите класове </w:t>
      </w:r>
      <w:r w:rsidRPr="002F70D1">
        <w:rPr>
          <w:rFonts w:ascii="Times New Roman" w:hAnsi="Times New Roman" w:cs="Times New Roman"/>
          <w:sz w:val="24"/>
          <w:szCs w:val="24"/>
          <w:u w:val="single"/>
        </w:rPr>
        <w:t>от начален към прогимназиален етап на обучение</w:t>
      </w:r>
      <w:r w:rsidRPr="002F70D1">
        <w:rPr>
          <w:rFonts w:ascii="Times New Roman" w:hAnsi="Times New Roman" w:cs="Times New Roman"/>
          <w:sz w:val="24"/>
          <w:szCs w:val="24"/>
        </w:rPr>
        <w:t>, чрез провеждане на тренинги – за адаптация и екипност</w:t>
      </w:r>
      <w:r w:rsidR="00353DFA" w:rsidRPr="002F70D1">
        <w:rPr>
          <w:rFonts w:ascii="Times New Roman" w:hAnsi="Times New Roman" w:cs="Times New Roman"/>
          <w:sz w:val="24"/>
          <w:szCs w:val="24"/>
        </w:rPr>
        <w:t>.</w:t>
      </w:r>
    </w:p>
    <w:p w14:paraId="53DAE6E6" w14:textId="3507203C" w:rsidR="008B3453" w:rsidRPr="00825709" w:rsidRDefault="00A30042" w:rsidP="00825709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  <w:u w:val="single"/>
        </w:rPr>
        <w:t>Утвърждаване на позитивна дисциплина</w:t>
      </w:r>
      <w:r w:rsidRPr="002F70D1">
        <w:rPr>
          <w:rFonts w:ascii="Times New Roman" w:hAnsi="Times New Roman" w:cs="Times New Roman"/>
          <w:sz w:val="24"/>
          <w:szCs w:val="24"/>
        </w:rPr>
        <w:t xml:space="preserve"> – използване на мерки и подходи, гарантиращи изслушване на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14:paraId="69DE3D30" w14:textId="15C08CCC" w:rsidR="0029109A" w:rsidRPr="00825709" w:rsidRDefault="00A30042" w:rsidP="00825709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  <w:u w:val="single"/>
        </w:rPr>
        <w:t>Развитие на училищната общност</w:t>
      </w:r>
      <w:r w:rsidRPr="002F70D1">
        <w:rPr>
          <w:rFonts w:ascii="Times New Roman" w:hAnsi="Times New Roman" w:cs="Times New Roman"/>
          <w:sz w:val="24"/>
          <w:szCs w:val="24"/>
        </w:rPr>
        <w:t xml:space="preserve"> – превенция на обучителните трудности и ранното оценяване на риска от тях.</w:t>
      </w:r>
    </w:p>
    <w:p w14:paraId="250BE57A" w14:textId="3C305713" w:rsidR="008B3453" w:rsidRPr="00825709" w:rsidRDefault="00F932DB" w:rsidP="00825709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70D1">
        <w:rPr>
          <w:rFonts w:ascii="Times New Roman" w:hAnsi="Times New Roman" w:cs="Times New Roman"/>
          <w:sz w:val="24"/>
          <w:szCs w:val="24"/>
        </w:rPr>
        <w:t>П</w:t>
      </w:r>
      <w:r w:rsidRPr="002F70D1">
        <w:rPr>
          <w:rFonts w:ascii="Times New Roman" w:hAnsi="Times New Roman" w:cs="Times New Roman"/>
          <w:sz w:val="24"/>
          <w:szCs w:val="24"/>
          <w:u w:val="single"/>
        </w:rPr>
        <w:t>ровеждане на</w:t>
      </w:r>
      <w:r w:rsidR="001B63C7" w:rsidRPr="002F70D1">
        <w:rPr>
          <w:rFonts w:ascii="Times New Roman" w:hAnsi="Times New Roman" w:cs="Times New Roman"/>
          <w:sz w:val="24"/>
          <w:szCs w:val="24"/>
          <w:u w:val="single"/>
        </w:rPr>
        <w:t xml:space="preserve"> изнесено обучение  </w:t>
      </w:r>
      <w:r w:rsidR="00EA127D" w:rsidRPr="002F70D1">
        <w:rPr>
          <w:rFonts w:ascii="Times New Roman" w:hAnsi="Times New Roman" w:cs="Times New Roman"/>
          <w:sz w:val="24"/>
          <w:szCs w:val="24"/>
          <w:u w:val="single"/>
        </w:rPr>
        <w:t>по социални умения  и</w:t>
      </w:r>
      <w:r w:rsidR="00353DFA" w:rsidRPr="002F70D1">
        <w:rPr>
          <w:rFonts w:ascii="Times New Roman" w:hAnsi="Times New Roman" w:cs="Times New Roman"/>
          <w:sz w:val="24"/>
          <w:szCs w:val="24"/>
          <w:u w:val="single"/>
        </w:rPr>
        <w:t xml:space="preserve"> работа в екип </w:t>
      </w:r>
      <w:r w:rsidR="00353DFA" w:rsidRPr="002F70D1">
        <w:rPr>
          <w:rFonts w:ascii="Times New Roman" w:hAnsi="Times New Roman" w:cs="Times New Roman"/>
          <w:sz w:val="24"/>
          <w:szCs w:val="24"/>
        </w:rPr>
        <w:t>с учениците от подготвителните класове, с цел по бързото и по лесното им адаптиране  в новата среда на училището.</w:t>
      </w:r>
      <w:r w:rsidR="00EA127D" w:rsidRPr="002F70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B6AA80" w14:textId="5738E45C" w:rsidR="008B3453" w:rsidRPr="00825709" w:rsidRDefault="003E124F" w:rsidP="00825709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  <w:u w:val="single"/>
        </w:rPr>
        <w:t>Квалификация на педагогическите специалисти</w:t>
      </w:r>
      <w:r w:rsidR="006D043D" w:rsidRPr="002F70D1">
        <w:rPr>
          <w:rFonts w:ascii="Times New Roman" w:hAnsi="Times New Roman" w:cs="Times New Roman"/>
          <w:sz w:val="24"/>
          <w:szCs w:val="24"/>
        </w:rPr>
        <w:t>, насочена към индетифициране</w:t>
      </w:r>
      <w:r w:rsidRPr="002F70D1">
        <w:rPr>
          <w:rFonts w:ascii="Times New Roman" w:hAnsi="Times New Roman" w:cs="Times New Roman"/>
          <w:sz w:val="24"/>
          <w:szCs w:val="24"/>
        </w:rPr>
        <w:t xml:space="preserve"> и справяне със случаите на риск от преждевременно напускане на училище.</w:t>
      </w:r>
    </w:p>
    <w:p w14:paraId="224D8F20" w14:textId="28805651" w:rsidR="008B3453" w:rsidRPr="00825709" w:rsidRDefault="009917CB" w:rsidP="00825709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  <w:u w:val="single"/>
        </w:rPr>
        <w:t xml:space="preserve">Екипна работа между учителите и другите педагогически специалисти </w:t>
      </w:r>
      <w:r w:rsidRPr="002F70D1">
        <w:rPr>
          <w:rFonts w:ascii="Times New Roman" w:hAnsi="Times New Roman" w:cs="Times New Roman"/>
          <w:sz w:val="24"/>
          <w:szCs w:val="24"/>
        </w:rPr>
        <w:t>– обсъждане на проблеми и обмяна на добри п</w:t>
      </w:r>
      <w:r w:rsidR="00C263B1" w:rsidRPr="002F70D1">
        <w:rPr>
          <w:rFonts w:ascii="Times New Roman" w:hAnsi="Times New Roman" w:cs="Times New Roman"/>
          <w:sz w:val="24"/>
          <w:szCs w:val="24"/>
        </w:rPr>
        <w:t>р</w:t>
      </w:r>
      <w:r w:rsidRPr="002F70D1">
        <w:rPr>
          <w:rFonts w:ascii="Times New Roman" w:hAnsi="Times New Roman" w:cs="Times New Roman"/>
          <w:sz w:val="24"/>
          <w:szCs w:val="24"/>
        </w:rPr>
        <w:t>актики при работата им с едни и същи ученици с цел повишаване на ефективността на педагогическите подходи.</w:t>
      </w:r>
      <w:r w:rsidR="005634E0" w:rsidRPr="002F70D1">
        <w:rPr>
          <w:rFonts w:ascii="Times New Roman" w:hAnsi="Times New Roman" w:cs="Times New Roman"/>
          <w:sz w:val="24"/>
          <w:szCs w:val="24"/>
        </w:rPr>
        <w:t xml:space="preserve"> </w:t>
      </w:r>
      <w:r w:rsidR="005634E0" w:rsidRPr="002F70D1">
        <w:rPr>
          <w:rFonts w:ascii="Times New Roman" w:hAnsi="Times New Roman" w:cs="Times New Roman"/>
          <w:bCs/>
          <w:color w:val="333333"/>
          <w:sz w:val="24"/>
          <w:szCs w:val="24"/>
        </w:rPr>
        <w:t>У</w:t>
      </w:r>
      <w:r w:rsidR="00F862A5" w:rsidRPr="002F70D1">
        <w:rPr>
          <w:rFonts w:ascii="Times New Roman" w:hAnsi="Times New Roman" w:cs="Times New Roman"/>
          <w:bCs/>
          <w:color w:val="333333"/>
          <w:sz w:val="24"/>
          <w:szCs w:val="24"/>
        </w:rPr>
        <w:t>чител</w:t>
      </w:r>
      <w:r w:rsidR="005634E0" w:rsidRPr="002F70D1">
        <w:rPr>
          <w:rFonts w:ascii="Times New Roman" w:hAnsi="Times New Roman" w:cs="Times New Roman"/>
          <w:bCs/>
          <w:color w:val="333333"/>
          <w:sz w:val="24"/>
          <w:szCs w:val="24"/>
        </w:rPr>
        <w:t>ят</w:t>
      </w:r>
      <w:r w:rsidR="00F862A5" w:rsidRPr="002F70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може </w:t>
      </w:r>
      <w:r w:rsidR="005634E0" w:rsidRPr="002F70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да бъде успешен при условие, че </w:t>
      </w:r>
      <w:r w:rsidR="00F862A5" w:rsidRPr="002F70D1">
        <w:rPr>
          <w:rFonts w:ascii="Times New Roman" w:hAnsi="Times New Roman" w:cs="Times New Roman"/>
          <w:color w:val="333333"/>
          <w:sz w:val="24"/>
          <w:szCs w:val="24"/>
        </w:rPr>
        <w:t>е достатъчно гъвкав,</w:t>
      </w:r>
      <w:r w:rsidR="005634E0" w:rsidRPr="002F70D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862A5" w:rsidRPr="002F70D1">
        <w:rPr>
          <w:rFonts w:ascii="Times New Roman" w:hAnsi="Times New Roman" w:cs="Times New Roman"/>
          <w:color w:val="333333"/>
          <w:sz w:val="24"/>
          <w:szCs w:val="24"/>
        </w:rPr>
        <w:t>трудностите са му интересни и е готов да опитва разл</w:t>
      </w:r>
      <w:r w:rsidR="005634E0" w:rsidRPr="002F70D1">
        <w:rPr>
          <w:rFonts w:ascii="Times New Roman" w:hAnsi="Times New Roman" w:cs="Times New Roman"/>
          <w:color w:val="333333"/>
          <w:sz w:val="24"/>
          <w:szCs w:val="24"/>
        </w:rPr>
        <w:t>ич</w:t>
      </w:r>
      <w:r w:rsidR="00F862A5" w:rsidRPr="002F70D1">
        <w:rPr>
          <w:rFonts w:ascii="Times New Roman" w:hAnsi="Times New Roman" w:cs="Times New Roman"/>
          <w:color w:val="333333"/>
          <w:sz w:val="24"/>
          <w:szCs w:val="24"/>
        </w:rPr>
        <w:t>ни подходи,</w:t>
      </w:r>
      <w:r w:rsidR="005634E0" w:rsidRPr="002F70D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862A5" w:rsidRPr="002F70D1">
        <w:rPr>
          <w:rFonts w:ascii="Times New Roman" w:hAnsi="Times New Roman" w:cs="Times New Roman"/>
          <w:color w:val="333333"/>
          <w:sz w:val="24"/>
          <w:szCs w:val="24"/>
        </w:rPr>
        <w:t>уважава индивидуалните различия,</w:t>
      </w:r>
      <w:r w:rsidR="005634E0" w:rsidRPr="002F70D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862A5" w:rsidRPr="002F70D1">
        <w:rPr>
          <w:rFonts w:ascii="Times New Roman" w:hAnsi="Times New Roman" w:cs="Times New Roman"/>
          <w:color w:val="333333"/>
          <w:sz w:val="24"/>
          <w:szCs w:val="24"/>
        </w:rPr>
        <w:t>умее да слуша и прилага препо</w:t>
      </w:r>
      <w:r w:rsidR="005634E0" w:rsidRPr="002F70D1">
        <w:rPr>
          <w:rFonts w:ascii="Times New Roman" w:hAnsi="Times New Roman" w:cs="Times New Roman"/>
          <w:color w:val="333333"/>
          <w:sz w:val="24"/>
          <w:szCs w:val="24"/>
        </w:rPr>
        <w:t>ръките на членовете на екипа</w:t>
      </w:r>
      <w:r w:rsidR="00F862A5" w:rsidRPr="002F70D1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5634E0" w:rsidRPr="002F70D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862A5" w:rsidRPr="002F70D1">
        <w:rPr>
          <w:rFonts w:ascii="Times New Roman" w:hAnsi="Times New Roman" w:cs="Times New Roman"/>
          <w:color w:val="333333"/>
          <w:sz w:val="24"/>
          <w:szCs w:val="24"/>
        </w:rPr>
        <w:t>чувства се уверен в присъст</w:t>
      </w:r>
      <w:r w:rsidR="005634E0" w:rsidRPr="002F70D1">
        <w:rPr>
          <w:rFonts w:ascii="Times New Roman" w:hAnsi="Times New Roman" w:cs="Times New Roman"/>
          <w:color w:val="333333"/>
          <w:sz w:val="24"/>
          <w:szCs w:val="24"/>
        </w:rPr>
        <w:t>вието на друг възрастен в класа и е съг</w:t>
      </w:r>
      <w:r w:rsidR="00F862A5" w:rsidRPr="002F70D1">
        <w:rPr>
          <w:rFonts w:ascii="Times New Roman" w:hAnsi="Times New Roman" w:cs="Times New Roman"/>
          <w:color w:val="333333"/>
          <w:sz w:val="24"/>
          <w:szCs w:val="24"/>
        </w:rPr>
        <w:t>ласен да работи заедно други учители в един екип</w:t>
      </w:r>
      <w:r w:rsidR="005634E0" w:rsidRPr="002F70D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7069EB51" w14:textId="60FEC5B4" w:rsidR="00D82A27" w:rsidRPr="00825709" w:rsidRDefault="009F19CE" w:rsidP="00825709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  <w:u w:val="single"/>
        </w:rPr>
        <w:t>Осигуряване на</w:t>
      </w:r>
      <w:r w:rsidR="006529CA" w:rsidRPr="002F70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1F03" w:rsidRPr="002F70D1">
        <w:rPr>
          <w:rFonts w:ascii="Times New Roman" w:hAnsi="Times New Roman" w:cs="Times New Roman"/>
          <w:sz w:val="24"/>
          <w:szCs w:val="24"/>
          <w:u w:val="single"/>
        </w:rPr>
        <w:t>консултации</w:t>
      </w:r>
      <w:r w:rsidR="00091F03" w:rsidRPr="002F70D1">
        <w:rPr>
          <w:rFonts w:ascii="Times New Roman" w:hAnsi="Times New Roman" w:cs="Times New Roman"/>
          <w:sz w:val="24"/>
          <w:szCs w:val="24"/>
        </w:rPr>
        <w:t xml:space="preserve"> по съответните предмети</w:t>
      </w:r>
      <w:r w:rsidR="006529CA" w:rsidRPr="002F70D1">
        <w:rPr>
          <w:rFonts w:ascii="Times New Roman" w:hAnsi="Times New Roman" w:cs="Times New Roman"/>
          <w:sz w:val="24"/>
          <w:szCs w:val="24"/>
        </w:rPr>
        <w:t xml:space="preserve">, както и допълнителна работа </w:t>
      </w:r>
      <w:r w:rsidR="00091F03" w:rsidRPr="002F70D1">
        <w:rPr>
          <w:rFonts w:ascii="Times New Roman" w:hAnsi="Times New Roman" w:cs="Times New Roman"/>
          <w:sz w:val="24"/>
          <w:szCs w:val="24"/>
        </w:rPr>
        <w:t>през ваканциите</w:t>
      </w:r>
      <w:r w:rsidR="006529CA" w:rsidRPr="002F70D1">
        <w:rPr>
          <w:rFonts w:ascii="Times New Roman" w:hAnsi="Times New Roman" w:cs="Times New Roman"/>
          <w:sz w:val="24"/>
          <w:szCs w:val="24"/>
        </w:rPr>
        <w:t xml:space="preserve"> с</w:t>
      </w:r>
      <w:r w:rsidRPr="002F70D1">
        <w:rPr>
          <w:rFonts w:ascii="Times New Roman" w:hAnsi="Times New Roman" w:cs="Times New Roman"/>
          <w:sz w:val="24"/>
          <w:szCs w:val="24"/>
        </w:rPr>
        <w:t xml:space="preserve"> всеки застрашен от отпадане ученик</w:t>
      </w:r>
      <w:r w:rsidR="006529CA" w:rsidRPr="002F70D1">
        <w:rPr>
          <w:rFonts w:ascii="Times New Roman" w:hAnsi="Times New Roman" w:cs="Times New Roman"/>
          <w:sz w:val="24"/>
          <w:szCs w:val="24"/>
        </w:rPr>
        <w:t>,</w:t>
      </w:r>
      <w:r w:rsidRPr="002F70D1">
        <w:rPr>
          <w:rFonts w:ascii="Times New Roman" w:hAnsi="Times New Roman" w:cs="Times New Roman"/>
          <w:sz w:val="24"/>
          <w:szCs w:val="24"/>
        </w:rPr>
        <w:t xml:space="preserve"> поради слаби оценки и</w:t>
      </w:r>
      <w:r w:rsidR="0071354A" w:rsidRPr="002F70D1">
        <w:rPr>
          <w:rFonts w:ascii="Times New Roman" w:hAnsi="Times New Roman" w:cs="Times New Roman"/>
          <w:sz w:val="24"/>
          <w:szCs w:val="24"/>
        </w:rPr>
        <w:t xml:space="preserve"> </w:t>
      </w:r>
      <w:r w:rsidRPr="002F70D1">
        <w:rPr>
          <w:rFonts w:ascii="Times New Roman" w:hAnsi="Times New Roman" w:cs="Times New Roman"/>
          <w:sz w:val="24"/>
          <w:szCs w:val="24"/>
        </w:rPr>
        <w:t>невъзможност да покрие държавните образователни стандарти.</w:t>
      </w:r>
      <w:r w:rsidR="00D82A27" w:rsidRPr="002F70D1">
        <w:rPr>
          <w:rFonts w:ascii="Times New Roman" w:hAnsi="Times New Roman" w:cs="Times New Roman"/>
          <w:sz w:val="24"/>
          <w:szCs w:val="24"/>
        </w:rPr>
        <w:t xml:space="preserve"> Включване в ЦДО от 1 до </w:t>
      </w:r>
      <w:r w:rsidR="00825709">
        <w:rPr>
          <w:rFonts w:ascii="Times New Roman" w:hAnsi="Times New Roman" w:cs="Times New Roman"/>
          <w:sz w:val="24"/>
          <w:szCs w:val="24"/>
        </w:rPr>
        <w:t>6</w:t>
      </w:r>
      <w:r w:rsidR="00D82A27" w:rsidRPr="002F70D1">
        <w:rPr>
          <w:rFonts w:ascii="Times New Roman" w:hAnsi="Times New Roman" w:cs="Times New Roman"/>
          <w:sz w:val="24"/>
          <w:szCs w:val="24"/>
        </w:rPr>
        <w:t xml:space="preserve"> клас- </w:t>
      </w:r>
      <w:r w:rsidR="00825709">
        <w:rPr>
          <w:rFonts w:ascii="Times New Roman" w:hAnsi="Times New Roman" w:cs="Times New Roman"/>
          <w:sz w:val="24"/>
          <w:szCs w:val="24"/>
        </w:rPr>
        <w:t xml:space="preserve">три </w:t>
      </w:r>
      <w:r w:rsidR="00D82A27" w:rsidRPr="002F70D1">
        <w:rPr>
          <w:rFonts w:ascii="Times New Roman" w:hAnsi="Times New Roman" w:cs="Times New Roman"/>
          <w:sz w:val="24"/>
          <w:szCs w:val="24"/>
        </w:rPr>
        <w:t xml:space="preserve"> групи.</w:t>
      </w:r>
    </w:p>
    <w:p w14:paraId="2A7567CE" w14:textId="77777777" w:rsidR="009917CB" w:rsidRPr="002F70D1" w:rsidRDefault="009917CB" w:rsidP="004A2B20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  <w:u w:val="single"/>
        </w:rPr>
        <w:t>Занимания по интереси</w:t>
      </w:r>
      <w:r w:rsidRPr="002F70D1">
        <w:rPr>
          <w:rFonts w:ascii="Times New Roman" w:hAnsi="Times New Roman" w:cs="Times New Roman"/>
          <w:sz w:val="24"/>
          <w:szCs w:val="24"/>
        </w:rPr>
        <w:t xml:space="preserve"> – за развитие </w:t>
      </w:r>
      <w:r w:rsidR="00F45AB8" w:rsidRPr="002F70D1">
        <w:rPr>
          <w:rFonts w:ascii="Times New Roman" w:hAnsi="Times New Roman" w:cs="Times New Roman"/>
          <w:sz w:val="24"/>
          <w:szCs w:val="24"/>
        </w:rPr>
        <w:t>на способно</w:t>
      </w:r>
      <w:r w:rsidR="00776877" w:rsidRPr="002F70D1">
        <w:rPr>
          <w:rFonts w:ascii="Times New Roman" w:hAnsi="Times New Roman" w:cs="Times New Roman"/>
          <w:sz w:val="24"/>
          <w:szCs w:val="24"/>
        </w:rPr>
        <w:t>стите и на компетентностите на учениците, за изява на дарбите им в областта на науките, технологиите, изкуствата, спорта, глобалното, гражданското и здравно образование, както и придобиване на умения за лидерство.</w:t>
      </w:r>
    </w:p>
    <w:p w14:paraId="29E7BCB2" w14:textId="00C0F145" w:rsidR="004A2B20" w:rsidRPr="00825709" w:rsidRDefault="006529CA" w:rsidP="0082570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</w:rPr>
        <w:t>В</w:t>
      </w:r>
      <w:r w:rsidR="009F19CE" w:rsidRPr="002F70D1">
        <w:rPr>
          <w:rFonts w:ascii="Times New Roman" w:hAnsi="Times New Roman" w:cs="Times New Roman"/>
          <w:sz w:val="24"/>
          <w:szCs w:val="24"/>
        </w:rPr>
        <w:t>ключване на застрашените от отпадане ученици в извънкласни и извънучебни дейности:</w:t>
      </w:r>
      <w:r w:rsidR="009C1825" w:rsidRPr="002F7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0D1">
        <w:rPr>
          <w:rFonts w:ascii="Times New Roman" w:hAnsi="Times New Roman" w:cs="Times New Roman"/>
          <w:color w:val="000000"/>
          <w:sz w:val="24"/>
          <w:szCs w:val="24"/>
        </w:rPr>
        <w:t>ден на самоуправлението, провеждане на училищни тържества и приобщаване на учениците към училищната общност, отбелязване на различни празници, разнообразен спортен  календар</w:t>
      </w:r>
      <w:r w:rsidR="008B3453" w:rsidRPr="002F70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D1DD3F" w14:textId="4286B954" w:rsidR="008B3453" w:rsidRPr="00825709" w:rsidRDefault="00776877" w:rsidP="00825709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  <w:u w:val="single"/>
        </w:rPr>
        <w:t>Поощряване с морални</w:t>
      </w:r>
      <w:r w:rsidR="00873474" w:rsidRPr="002F70D1">
        <w:rPr>
          <w:rFonts w:ascii="Times New Roman" w:hAnsi="Times New Roman" w:cs="Times New Roman"/>
          <w:sz w:val="24"/>
          <w:szCs w:val="24"/>
          <w:u w:val="single"/>
        </w:rPr>
        <w:t xml:space="preserve"> (грамоти)</w:t>
      </w:r>
      <w:r w:rsidRPr="002F70D1">
        <w:rPr>
          <w:rFonts w:ascii="Times New Roman" w:hAnsi="Times New Roman" w:cs="Times New Roman"/>
          <w:sz w:val="24"/>
          <w:szCs w:val="24"/>
          <w:u w:val="single"/>
        </w:rPr>
        <w:t xml:space="preserve"> и материални награди</w:t>
      </w:r>
      <w:r w:rsidRPr="002F70D1">
        <w:rPr>
          <w:rFonts w:ascii="Times New Roman" w:hAnsi="Times New Roman" w:cs="Times New Roman"/>
          <w:sz w:val="24"/>
          <w:szCs w:val="24"/>
        </w:rPr>
        <w:t>.</w:t>
      </w:r>
    </w:p>
    <w:p w14:paraId="1E763115" w14:textId="3C191E49" w:rsidR="008B3453" w:rsidRPr="00825709" w:rsidRDefault="00776877" w:rsidP="00825709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  <w:u w:val="single"/>
        </w:rPr>
        <w:t>Индивидуална подкрепа за ученика</w:t>
      </w:r>
      <w:r w:rsidR="008B3453" w:rsidRPr="002F70D1">
        <w:rPr>
          <w:rFonts w:ascii="Times New Roman" w:hAnsi="Times New Roman" w:cs="Times New Roman"/>
          <w:sz w:val="24"/>
          <w:szCs w:val="24"/>
        </w:rPr>
        <w:t xml:space="preserve"> от личност, която той уважава /</w:t>
      </w:r>
      <w:r w:rsidRPr="002F70D1">
        <w:rPr>
          <w:rFonts w:ascii="Times New Roman" w:hAnsi="Times New Roman" w:cs="Times New Roman"/>
          <w:sz w:val="24"/>
          <w:szCs w:val="24"/>
        </w:rPr>
        <w:t xml:space="preserve"> наставничество /.</w:t>
      </w:r>
    </w:p>
    <w:p w14:paraId="13D58B13" w14:textId="04FD4036" w:rsidR="008B3453" w:rsidRPr="00825709" w:rsidRDefault="009F19CE" w:rsidP="00825709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  <w:u w:val="single"/>
        </w:rPr>
        <w:t>Кариерно развитие</w:t>
      </w:r>
      <w:r w:rsidRPr="002F70D1">
        <w:rPr>
          <w:rFonts w:ascii="Times New Roman" w:hAnsi="Times New Roman" w:cs="Times New Roman"/>
          <w:sz w:val="24"/>
          <w:szCs w:val="24"/>
        </w:rPr>
        <w:t>: Много важни са дейностите свързани с професионалното ориентиране и кариерното развитие на учениците.</w:t>
      </w:r>
      <w:r w:rsidR="0071354A" w:rsidRPr="002F70D1">
        <w:rPr>
          <w:rFonts w:ascii="Times New Roman" w:hAnsi="Times New Roman" w:cs="Times New Roman"/>
          <w:sz w:val="24"/>
          <w:szCs w:val="24"/>
        </w:rPr>
        <w:t xml:space="preserve"> За тази цел </w:t>
      </w:r>
      <w:r w:rsidR="001400B3" w:rsidRPr="002F70D1">
        <w:rPr>
          <w:rFonts w:ascii="Times New Roman" w:hAnsi="Times New Roman" w:cs="Times New Roman"/>
          <w:sz w:val="24"/>
          <w:szCs w:val="24"/>
        </w:rPr>
        <w:t>през 2</w:t>
      </w:r>
      <w:r w:rsidR="009C1825" w:rsidRPr="002F70D1">
        <w:rPr>
          <w:rFonts w:ascii="Times New Roman" w:hAnsi="Times New Roman" w:cs="Times New Roman"/>
          <w:sz w:val="24"/>
          <w:szCs w:val="24"/>
        </w:rPr>
        <w:t xml:space="preserve">019 -2020 </w:t>
      </w:r>
      <w:r w:rsidR="0071354A" w:rsidRPr="002F70D1">
        <w:rPr>
          <w:rFonts w:ascii="Times New Roman" w:hAnsi="Times New Roman" w:cs="Times New Roman"/>
          <w:sz w:val="24"/>
          <w:szCs w:val="24"/>
        </w:rPr>
        <w:t xml:space="preserve">учебна година </w:t>
      </w:r>
      <w:r w:rsidR="009C1825" w:rsidRPr="002F70D1">
        <w:rPr>
          <w:rFonts w:ascii="Times New Roman" w:hAnsi="Times New Roman" w:cs="Times New Roman"/>
          <w:sz w:val="24"/>
          <w:szCs w:val="24"/>
        </w:rPr>
        <w:t xml:space="preserve"> всички ученици от 7</w:t>
      </w:r>
      <w:r w:rsidR="0071354A" w:rsidRPr="002F70D1">
        <w:rPr>
          <w:rFonts w:ascii="Times New Roman" w:hAnsi="Times New Roman" w:cs="Times New Roman"/>
          <w:sz w:val="24"/>
          <w:szCs w:val="24"/>
        </w:rPr>
        <w:t xml:space="preserve"> клас</w:t>
      </w:r>
      <w:r w:rsidR="009C1825" w:rsidRPr="002F70D1">
        <w:rPr>
          <w:rFonts w:ascii="Times New Roman" w:hAnsi="Times New Roman" w:cs="Times New Roman"/>
          <w:sz w:val="24"/>
          <w:szCs w:val="24"/>
        </w:rPr>
        <w:t xml:space="preserve">,  </w:t>
      </w:r>
      <w:r w:rsidR="0071354A" w:rsidRPr="002F70D1">
        <w:rPr>
          <w:rFonts w:ascii="Times New Roman" w:hAnsi="Times New Roman" w:cs="Times New Roman"/>
          <w:sz w:val="24"/>
          <w:szCs w:val="24"/>
        </w:rPr>
        <w:t>по подходящ начин ще бъдат запознати с интересни и желани професии. По този начин учениците застрашени от отпадане могад да определят професията която им допада. Това ще ги мотивира за по добри учебни постижения и за оставане в училище.</w:t>
      </w:r>
    </w:p>
    <w:p w14:paraId="2C4B6B80" w14:textId="60905728" w:rsidR="008B3453" w:rsidRPr="00825709" w:rsidRDefault="00CD43D0" w:rsidP="00825709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  <w:u w:val="single"/>
        </w:rPr>
        <w:lastRenderedPageBreak/>
        <w:t>Библиотечно информационно обслужване</w:t>
      </w:r>
      <w:r w:rsidRPr="002F70D1">
        <w:rPr>
          <w:rFonts w:ascii="Times New Roman" w:hAnsi="Times New Roman" w:cs="Times New Roman"/>
          <w:sz w:val="24"/>
          <w:szCs w:val="24"/>
        </w:rPr>
        <w:t xml:space="preserve"> – в училището се осигурява чрез училищната библиотека, която гарантира свободен достъп до информация на учениците от различни документални източници в библиотечния фонд  и в глобалната мрежа с цел изграждане на навици за четене и компет</w:t>
      </w:r>
      <w:r w:rsidR="001E1EBA" w:rsidRPr="002F70D1">
        <w:rPr>
          <w:rFonts w:ascii="Times New Roman" w:hAnsi="Times New Roman" w:cs="Times New Roman"/>
          <w:sz w:val="24"/>
          <w:szCs w:val="24"/>
        </w:rPr>
        <w:t>ентности за търсене и ползване на информация.</w:t>
      </w:r>
    </w:p>
    <w:p w14:paraId="7ED2B7EB" w14:textId="59B59EF0" w:rsidR="00746C2C" w:rsidRPr="00825709" w:rsidRDefault="0071354A" w:rsidP="00825709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  <w:u w:val="single"/>
        </w:rPr>
        <w:t>Подобряване възможностите на обучение на деца със СОП</w:t>
      </w:r>
      <w:r w:rsidR="00D04875" w:rsidRPr="002F70D1">
        <w:rPr>
          <w:rFonts w:ascii="Times New Roman" w:hAnsi="Times New Roman" w:cs="Times New Roman"/>
          <w:sz w:val="24"/>
          <w:szCs w:val="24"/>
        </w:rPr>
        <w:t>. Осигуряване на обща и допълнителна под</w:t>
      </w:r>
      <w:r w:rsidR="00746C2C" w:rsidRPr="002F70D1">
        <w:rPr>
          <w:rFonts w:ascii="Times New Roman" w:hAnsi="Times New Roman" w:cs="Times New Roman"/>
          <w:sz w:val="24"/>
          <w:szCs w:val="24"/>
        </w:rPr>
        <w:t xml:space="preserve">крепа за личностово развитие в </w:t>
      </w:r>
      <w:r w:rsidR="00D04875" w:rsidRPr="002F70D1">
        <w:rPr>
          <w:rFonts w:ascii="Times New Roman" w:hAnsi="Times New Roman" w:cs="Times New Roman"/>
          <w:sz w:val="24"/>
          <w:szCs w:val="24"/>
        </w:rPr>
        <w:t>зависимост от оценката на индивидуалните потребности на ученика от екипа за подкрепа за личностно развитие</w:t>
      </w:r>
      <w:r w:rsidR="00746C2C" w:rsidRPr="002F70D1">
        <w:rPr>
          <w:rFonts w:ascii="Times New Roman" w:hAnsi="Times New Roman" w:cs="Times New Roman"/>
          <w:sz w:val="24"/>
          <w:szCs w:val="24"/>
        </w:rPr>
        <w:t>.</w:t>
      </w:r>
    </w:p>
    <w:p w14:paraId="50AE2B1D" w14:textId="158795F9" w:rsidR="008B3453" w:rsidRPr="00825709" w:rsidRDefault="00D04875" w:rsidP="00825709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  <w:u w:val="single"/>
        </w:rPr>
        <w:t>Включване на родителската общност</w:t>
      </w:r>
      <w:r w:rsidRPr="002F70D1">
        <w:rPr>
          <w:rFonts w:ascii="Times New Roman" w:hAnsi="Times New Roman" w:cs="Times New Roman"/>
          <w:sz w:val="24"/>
          <w:szCs w:val="24"/>
        </w:rPr>
        <w:t xml:space="preserve"> за повишаване на активността и сътрудничеството с училищното ръководст</w:t>
      </w:r>
      <w:r w:rsidR="00616B8F" w:rsidRPr="002F70D1">
        <w:rPr>
          <w:rFonts w:ascii="Times New Roman" w:hAnsi="Times New Roman" w:cs="Times New Roman"/>
          <w:sz w:val="24"/>
          <w:szCs w:val="24"/>
        </w:rPr>
        <w:t>в</w:t>
      </w:r>
      <w:r w:rsidRPr="002F70D1">
        <w:rPr>
          <w:rFonts w:ascii="Times New Roman" w:hAnsi="Times New Roman" w:cs="Times New Roman"/>
          <w:sz w:val="24"/>
          <w:szCs w:val="24"/>
        </w:rPr>
        <w:t>о.</w:t>
      </w:r>
    </w:p>
    <w:p w14:paraId="26F0F680" w14:textId="7DB6195F" w:rsidR="008B3453" w:rsidRPr="00825709" w:rsidRDefault="00C263B1" w:rsidP="00825709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  <w:u w:val="single"/>
        </w:rPr>
        <w:t>Сътрудничество с различни организации</w:t>
      </w:r>
      <w:r w:rsidRPr="002F70D1">
        <w:rPr>
          <w:rFonts w:ascii="Times New Roman" w:hAnsi="Times New Roman" w:cs="Times New Roman"/>
          <w:sz w:val="24"/>
          <w:szCs w:val="24"/>
        </w:rPr>
        <w:t xml:space="preserve"> – Ди</w:t>
      </w:r>
      <w:r w:rsidR="003F3C51" w:rsidRPr="002F70D1">
        <w:rPr>
          <w:rFonts w:ascii="Times New Roman" w:hAnsi="Times New Roman" w:cs="Times New Roman"/>
          <w:sz w:val="24"/>
          <w:szCs w:val="24"/>
        </w:rPr>
        <w:t>рекция „Социално подпомагане”, О</w:t>
      </w:r>
      <w:r w:rsidRPr="002F70D1">
        <w:rPr>
          <w:rFonts w:ascii="Times New Roman" w:hAnsi="Times New Roman" w:cs="Times New Roman"/>
          <w:sz w:val="24"/>
          <w:szCs w:val="24"/>
        </w:rPr>
        <w:t>тдел за закрила на детето, Д</w:t>
      </w:r>
      <w:r w:rsidR="0047555D" w:rsidRPr="002F70D1">
        <w:rPr>
          <w:rFonts w:ascii="Times New Roman" w:hAnsi="Times New Roman" w:cs="Times New Roman"/>
          <w:sz w:val="24"/>
          <w:szCs w:val="24"/>
        </w:rPr>
        <w:t>етска педагогическа стая</w:t>
      </w:r>
      <w:r w:rsidRPr="002F70D1">
        <w:rPr>
          <w:rFonts w:ascii="Times New Roman" w:hAnsi="Times New Roman" w:cs="Times New Roman"/>
          <w:sz w:val="24"/>
          <w:szCs w:val="24"/>
        </w:rPr>
        <w:t>, „и др.</w:t>
      </w:r>
    </w:p>
    <w:p w14:paraId="5404FB85" w14:textId="6FE72E44" w:rsidR="00AB6B68" w:rsidRPr="00825709" w:rsidRDefault="00C263B1" w:rsidP="002F70D1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70D1">
        <w:rPr>
          <w:rFonts w:ascii="Times New Roman" w:hAnsi="Times New Roman" w:cs="Times New Roman"/>
          <w:sz w:val="24"/>
          <w:szCs w:val="24"/>
          <w:u w:val="single"/>
        </w:rPr>
        <w:t>Отчет</w:t>
      </w:r>
      <w:r w:rsidRPr="002F70D1">
        <w:rPr>
          <w:rFonts w:ascii="Times New Roman" w:hAnsi="Times New Roman" w:cs="Times New Roman"/>
          <w:sz w:val="24"/>
          <w:szCs w:val="24"/>
        </w:rPr>
        <w:t xml:space="preserve"> на дейностите и мерките по програмата</w:t>
      </w:r>
      <w:r w:rsidR="00825709">
        <w:rPr>
          <w:rFonts w:ascii="Times New Roman" w:hAnsi="Times New Roman" w:cs="Times New Roman"/>
          <w:sz w:val="24"/>
          <w:szCs w:val="24"/>
        </w:rPr>
        <w:t>.</w:t>
      </w:r>
    </w:p>
    <w:p w14:paraId="5E31F16C" w14:textId="77777777" w:rsidR="00104D68" w:rsidRPr="002F70D1" w:rsidRDefault="00104D68" w:rsidP="00FC477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0549C5" w14:textId="27AFDAD2" w:rsidR="00A44D5A" w:rsidRPr="00A44D5A" w:rsidRDefault="00A44D5A" w:rsidP="00A44D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0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Други д</w:t>
      </w:r>
      <w:r w:rsidRPr="00A44D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ейности за реализиране на програмата</w:t>
      </w:r>
    </w:p>
    <w:p w14:paraId="43EBF0C5" w14:textId="77777777" w:rsidR="00A44D5A" w:rsidRPr="00A44D5A" w:rsidRDefault="00A44D5A" w:rsidP="00A44D5A">
      <w:pPr>
        <w:suppressAutoHyphens/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70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2129"/>
        <w:gridCol w:w="1985"/>
        <w:gridCol w:w="936"/>
      </w:tblGrid>
      <w:tr w:rsidR="00A44D5A" w:rsidRPr="00A44D5A" w14:paraId="55D8AFE3" w14:textId="77777777" w:rsidTr="00AF68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0861D" w14:textId="77777777" w:rsidR="00A44D5A" w:rsidRPr="00A44D5A" w:rsidRDefault="00A44D5A" w:rsidP="00A44D5A">
            <w:pPr>
              <w:suppressAutoHyphens/>
              <w:snapToGrid w:val="0"/>
              <w:spacing w:after="0" w:line="240" w:lineRule="auto"/>
              <w:ind w:left="-828" w:firstLine="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5EA7D" w14:textId="77777777" w:rsidR="00A44D5A" w:rsidRPr="00A44D5A" w:rsidRDefault="00A44D5A" w:rsidP="00A44D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Дейност за разрешаване на проблема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1A317" w14:textId="77777777" w:rsidR="00A44D5A" w:rsidRPr="00A44D5A" w:rsidRDefault="00A44D5A" w:rsidP="00A44D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Очаквани резултати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A6F7D" w14:textId="77777777" w:rsidR="00A44D5A" w:rsidRPr="00A44D5A" w:rsidRDefault="00A44D5A" w:rsidP="00A44D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Отговорници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E8D9" w14:textId="77777777" w:rsidR="00A44D5A" w:rsidRPr="00A44D5A" w:rsidRDefault="00A44D5A" w:rsidP="00A44D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</w:t>
            </w:r>
          </w:p>
        </w:tc>
      </w:tr>
      <w:tr w:rsidR="00A44D5A" w:rsidRPr="00A44D5A" w14:paraId="726E851A" w14:textId="77777777" w:rsidTr="00AF68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0763F" w14:textId="77777777" w:rsidR="00A44D5A" w:rsidRPr="00A44D5A" w:rsidRDefault="00A44D5A" w:rsidP="00A44D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1.Ниска мотивация за учене. </w:t>
            </w:r>
          </w:p>
          <w:p w14:paraId="62254678" w14:textId="77777777" w:rsidR="00A44D5A" w:rsidRPr="00A44D5A" w:rsidRDefault="00A44D5A" w:rsidP="00A44D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B0D65E6" w14:textId="77777777" w:rsidR="00A44D5A" w:rsidRPr="00A44D5A" w:rsidRDefault="00A44D5A" w:rsidP="00A44D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2.Неграмотност на родителите. </w:t>
            </w:r>
          </w:p>
          <w:p w14:paraId="5C0B0F81" w14:textId="77777777" w:rsidR="00A44D5A" w:rsidRPr="00A44D5A" w:rsidRDefault="00A44D5A" w:rsidP="00A44D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5EB7BC" w14:textId="77777777" w:rsidR="00A44D5A" w:rsidRPr="00A44D5A" w:rsidRDefault="00A44D5A" w:rsidP="00A44D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3.Занижен контрол от страна на родителите.</w:t>
            </w:r>
          </w:p>
          <w:p w14:paraId="5FBB620A" w14:textId="77777777" w:rsidR="00A44D5A" w:rsidRPr="00A44D5A" w:rsidRDefault="00A44D5A" w:rsidP="00A44D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2AD030F" w14:textId="77777777" w:rsidR="00A44D5A" w:rsidRPr="00A44D5A" w:rsidRDefault="00A44D5A" w:rsidP="00A44D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4.Голям брой отсъствия .</w:t>
            </w:r>
          </w:p>
          <w:p w14:paraId="325B1FBB" w14:textId="77777777" w:rsidR="00A44D5A" w:rsidRPr="00A44D5A" w:rsidRDefault="00A44D5A" w:rsidP="00A44D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CDD1522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5.Липса на училищна готовност.</w:t>
            </w:r>
          </w:p>
          <w:p w14:paraId="7880AF23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BCBC03B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6.Ранни бракове.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A94A3" w14:textId="77777777" w:rsidR="00A44D5A" w:rsidRPr="00A44D5A" w:rsidRDefault="00A44D5A" w:rsidP="00A44D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1.Повишаване педагогическите изисквания и очаквания от децата. Поощряване успеха и постиженията им.</w:t>
            </w:r>
          </w:p>
          <w:p w14:paraId="0F451F23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2.Организиране форми за индивидуална работа, подпомагаща отделните ученици за преодоляване на специфични трудности, свързани  с ученето. </w:t>
            </w:r>
          </w:p>
          <w:p w14:paraId="69C84719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3.Допълнителна работа с деца без училищна готовност през целия начален етап с цел достигане на ДОИ.</w:t>
            </w:r>
          </w:p>
          <w:p w14:paraId="435C6B90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.Разработване на система от училищни мерки и програма за превенция на отпадналите.</w:t>
            </w:r>
          </w:p>
          <w:p w14:paraId="4B975937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.Откриване и стимулиране на талантливи деца за участие в различни инициативи.</w:t>
            </w:r>
          </w:p>
          <w:p w14:paraId="08466E06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Дейности насочени към съхраняване и развиване на културната идентичност на учениците от етническите малцинства и техните връстници в интеграционна мултикултурна среда:</w:t>
            </w:r>
          </w:p>
          <w:p w14:paraId="10F783E5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разширяване броя на учениците обхванати в ИИД. Изява на училищно и извънучилищно ниво.  </w:t>
            </w:r>
          </w:p>
          <w:p w14:paraId="028BA603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7</w:t>
            </w: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Взаимно партньорство между родителска и учителска общност, лектории.</w:t>
            </w:r>
          </w:p>
          <w:p w14:paraId="426C6EF2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Работа с отделните институции ”Закрила на детето” „Социални грижи”лекции,филми.  </w:t>
            </w:r>
          </w:p>
          <w:p w14:paraId="54E91A0C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</w:t>
            </w: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Включване на компонент „интеркултурна компетентност” при определяне на диференцираното заплащане на учителите.</w:t>
            </w:r>
          </w:p>
          <w:p w14:paraId="0D9930EE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.Повишаване квалификацията на учителите за работа в мултикултурна среда обвързана с резултатите и постиженията на ученици в НВО.</w:t>
            </w: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  <w:p w14:paraId="48F6C385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7B3D6" w14:textId="77777777" w:rsidR="00A44D5A" w:rsidRPr="00A44D5A" w:rsidRDefault="00A44D5A" w:rsidP="00A44D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1.Повишаване мотивацията за посещение на учебните занятия, успех и постижения.</w:t>
            </w:r>
          </w:p>
          <w:p w14:paraId="4B7AEF82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2.Промяна на отношението и нагласата на родителите към училищната институция като полезна и необходима за тях.  3.Повишаване интереса към учебния процес, завишаване контрола върху децата. 4.Намаляване броя на отсъствията и задържане в училище. 5.Съвместна работа на училището с подготвителната група.    6.Намаляване случаите на ранни бракове в училище на ученици в </w:t>
            </w: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задължителна училищна възраст.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3351A" w14:textId="77777777" w:rsidR="00A44D5A" w:rsidRPr="00A44D5A" w:rsidRDefault="00A44D5A" w:rsidP="00A44D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Класни  ръководители  и преподаватели</w:t>
            </w:r>
          </w:p>
          <w:p w14:paraId="1B590F59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14:paraId="42AE8832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CABCF37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6393DC9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Учители в ЦДО и </w:t>
            </w:r>
          </w:p>
          <w:p w14:paraId="7D040276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класни ръководители</w:t>
            </w:r>
          </w:p>
          <w:p w14:paraId="1DDF5CC9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CF73E7F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4255FCF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8D96197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681AC16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7B36D62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9781493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Класни ръководители.</w:t>
            </w:r>
          </w:p>
          <w:p w14:paraId="0EBA52A7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D017EE7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D6E1A2A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3EEAA94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612CA21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9E13014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EFE2BCF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7E3750C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C0E26D3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5F441D9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Ръководителите на проект ,,Подкрепа за успех”</w:t>
            </w:r>
          </w:p>
          <w:p w14:paraId="768EE976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39F4695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0639F90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8ED448F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16BF580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5B5D0EC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B1CA1A9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472B104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EFDB5BA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6318127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34942D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25687A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625D9F9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281481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и преподаватели</w:t>
            </w:r>
          </w:p>
          <w:p w14:paraId="6DA753AE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2A9A" w14:textId="77777777" w:rsidR="00A44D5A" w:rsidRPr="00A44D5A" w:rsidRDefault="00A44D5A" w:rsidP="00A44D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</w:t>
            </w:r>
          </w:p>
          <w:p w14:paraId="50694177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</w:p>
          <w:p w14:paraId="7101652B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</w:p>
          <w:p w14:paraId="5D9314E3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</w:t>
            </w:r>
          </w:p>
          <w:p w14:paraId="6E952274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</w:p>
          <w:p w14:paraId="6A579BBF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</w:t>
            </w:r>
          </w:p>
          <w:p w14:paraId="3DFEE5E6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</w:t>
            </w:r>
          </w:p>
          <w:p w14:paraId="76C67787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</w:t>
            </w:r>
          </w:p>
          <w:p w14:paraId="36E4611E" w14:textId="77777777" w:rsidR="00A44D5A" w:rsidRPr="00A44D5A" w:rsidRDefault="00A44D5A" w:rsidP="00A44D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 </w:t>
            </w:r>
          </w:p>
        </w:tc>
      </w:tr>
    </w:tbl>
    <w:p w14:paraId="519B36F0" w14:textId="77777777" w:rsidR="002F70D1" w:rsidRDefault="00A44D5A" w:rsidP="00A44D5A">
      <w:pPr>
        <w:shd w:val="clear" w:color="auto" w:fill="FFFFFF"/>
        <w:suppressAutoHyphens/>
        <w:spacing w:after="0" w:line="40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4D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ab/>
      </w:r>
      <w:r w:rsidRPr="00A44D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2D29A120" w14:textId="77777777" w:rsidR="002F70D1" w:rsidRDefault="002F70D1" w:rsidP="00A44D5A">
      <w:pPr>
        <w:shd w:val="clear" w:color="auto" w:fill="FFFFFF"/>
        <w:suppressAutoHyphens/>
        <w:spacing w:after="0" w:line="40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F5220C" w14:textId="4A9765CF" w:rsidR="00A44D5A" w:rsidRPr="00A44D5A" w:rsidRDefault="00A44D5A" w:rsidP="00A44D5A">
      <w:pPr>
        <w:shd w:val="clear" w:color="auto" w:fill="FFFFFF"/>
        <w:suppressAutoHyphens/>
        <w:spacing w:after="0" w:line="40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4D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44D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44D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44D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44D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44D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44D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44D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1B27D38B" w14:textId="77777777" w:rsidR="00A44D5A" w:rsidRPr="00A44D5A" w:rsidRDefault="00A44D5A" w:rsidP="00A44D5A">
      <w:pPr>
        <w:shd w:val="clear" w:color="auto" w:fill="FFFFFF"/>
        <w:suppressAutoHyphens/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ar-SA"/>
        </w:rPr>
      </w:pPr>
      <w:r w:rsidRPr="00A44D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VІ .</w:t>
      </w:r>
      <w:r w:rsidRPr="00A44D5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ar-SA"/>
        </w:rPr>
        <w:t>МЕРКИ:</w:t>
      </w:r>
      <w:r w:rsidRPr="00A44D5A">
        <w:rPr>
          <w:rFonts w:ascii="Arial" w:eastAsia="Times New Roman" w:hAnsi="Arial" w:cs="Arial"/>
          <w:color w:val="333333"/>
          <w:sz w:val="24"/>
          <w:szCs w:val="24"/>
          <w:lang w:eastAsia="ar-SA"/>
        </w:rPr>
        <w:t> </w:t>
      </w:r>
    </w:p>
    <w:p w14:paraId="61EB4347" w14:textId="77777777" w:rsidR="00A44D5A" w:rsidRPr="00A44D5A" w:rsidRDefault="00A44D5A" w:rsidP="00A44D5A">
      <w:pPr>
        <w:shd w:val="clear" w:color="auto" w:fill="FFFFFF"/>
        <w:suppressAutoHyphens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ar-SA"/>
        </w:rPr>
      </w:pPr>
      <w:r w:rsidRPr="00A44D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ar-SA"/>
        </w:rPr>
        <w:t>І Начален етап:</w:t>
      </w:r>
    </w:p>
    <w:p w14:paraId="1980D516" w14:textId="77777777" w:rsidR="00A44D5A" w:rsidRPr="00A44D5A" w:rsidRDefault="00A44D5A" w:rsidP="00A44D5A">
      <w:pPr>
        <w:numPr>
          <w:ilvl w:val="0"/>
          <w:numId w:val="16"/>
        </w:numPr>
        <w:shd w:val="clear" w:color="auto" w:fill="FFFFFF"/>
        <w:suppressAutoHyphens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A44D5A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Изготвяне на поименен списък от класните ръководители, в чиито класове има ученици със затруднения в ограмотяването.</w:t>
      </w:r>
    </w:p>
    <w:p w14:paraId="7E7B5BBE" w14:textId="77777777" w:rsidR="00A44D5A" w:rsidRPr="00A44D5A" w:rsidRDefault="00A44D5A" w:rsidP="00A44D5A">
      <w:pPr>
        <w:numPr>
          <w:ilvl w:val="0"/>
          <w:numId w:val="16"/>
        </w:numPr>
        <w:shd w:val="clear" w:color="auto" w:fill="FFFFFF"/>
        <w:suppressAutoHyphens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A44D5A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Изготвяне на личен профил на тези ученици (по образец).</w:t>
      </w:r>
    </w:p>
    <w:p w14:paraId="5D7B9569" w14:textId="77777777" w:rsidR="00A44D5A" w:rsidRPr="00A44D5A" w:rsidRDefault="00A44D5A" w:rsidP="00A44D5A">
      <w:pPr>
        <w:numPr>
          <w:ilvl w:val="0"/>
          <w:numId w:val="16"/>
        </w:numPr>
        <w:shd w:val="clear" w:color="auto" w:fill="FFFFFF"/>
        <w:suppressAutoHyphens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A44D5A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Изработване на индивидуален тематичен план и календарен график за преодоляване на изоставането.</w:t>
      </w:r>
    </w:p>
    <w:p w14:paraId="691FD40E" w14:textId="77777777" w:rsidR="00A44D5A" w:rsidRPr="00A44D5A" w:rsidRDefault="00A44D5A" w:rsidP="00A44D5A">
      <w:pPr>
        <w:numPr>
          <w:ilvl w:val="0"/>
          <w:numId w:val="16"/>
        </w:numPr>
        <w:shd w:val="clear" w:color="auto" w:fill="FFFFFF"/>
        <w:suppressAutoHyphens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A44D5A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Определяне на ден от седмицата(може да се използва и ДЧ на класа), в който родителите на тези ученици да бъдат запознавани с постиженията на своите деца, а също така могат да се включват в занятията под формата ,,Аз уча мама и татко”.</w:t>
      </w:r>
    </w:p>
    <w:p w14:paraId="0517010B" w14:textId="77777777" w:rsidR="00A44D5A" w:rsidRPr="00A44D5A" w:rsidRDefault="00A44D5A" w:rsidP="00A44D5A">
      <w:pPr>
        <w:numPr>
          <w:ilvl w:val="0"/>
          <w:numId w:val="16"/>
        </w:numPr>
        <w:shd w:val="clear" w:color="auto" w:fill="FFFFFF"/>
        <w:suppressAutoHyphens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A44D5A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Изготвяне на портфолио на тези ученици.</w:t>
      </w:r>
    </w:p>
    <w:p w14:paraId="5E8FC24F" w14:textId="77777777" w:rsidR="00A44D5A" w:rsidRPr="00A44D5A" w:rsidRDefault="00A44D5A" w:rsidP="00A44D5A">
      <w:pPr>
        <w:shd w:val="clear" w:color="auto" w:fill="FFFFFF"/>
        <w:suppressAutoHyphens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A44D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ar-SA"/>
        </w:rPr>
        <w:t>ІІ. Прогимназиален етап:</w:t>
      </w:r>
      <w:r w:rsidRPr="00A44D5A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 </w:t>
      </w:r>
    </w:p>
    <w:p w14:paraId="4C1E3D32" w14:textId="77777777" w:rsidR="00A44D5A" w:rsidRPr="00A44D5A" w:rsidRDefault="00A44D5A" w:rsidP="00A44D5A">
      <w:pPr>
        <w:numPr>
          <w:ilvl w:val="0"/>
          <w:numId w:val="15"/>
        </w:numPr>
        <w:shd w:val="clear" w:color="auto" w:fill="FFFFFF"/>
        <w:suppressAutoHyphens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A44D5A">
        <w:rPr>
          <w:rFonts w:ascii="Times New Roman" w:eastAsia="Times New Roman" w:hAnsi="Times New Roman" w:cs="Times New Roman"/>
          <w:sz w:val="24"/>
          <w:szCs w:val="24"/>
          <w:lang w:eastAsia="ar-SA"/>
        </w:rPr>
        <w:t>Създаване на дискусионен клуб « 3 + » с учениците</w:t>
      </w:r>
      <w:r w:rsidRPr="00A44D5A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от VІІ  клас, в който да бъдат включени застрашените от отпадане ученици. В клубове с такъв формат да бъдат включени и ученици от V и VІ класове, като в ръководството на тези клубове участват класните ръководители и ученици от ученическите активи. </w:t>
      </w:r>
    </w:p>
    <w:p w14:paraId="3F1E819A" w14:textId="77777777" w:rsidR="00A44D5A" w:rsidRPr="00A44D5A" w:rsidRDefault="00A44D5A" w:rsidP="00A44D5A">
      <w:pPr>
        <w:numPr>
          <w:ilvl w:val="0"/>
          <w:numId w:val="15"/>
        </w:numPr>
        <w:shd w:val="clear" w:color="auto" w:fill="FFFFFF"/>
        <w:suppressAutoHyphens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A44D5A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lastRenderedPageBreak/>
        <w:t>Създаване на график за извънредни консултантски часове по Български език и литература, Немски език, Математика, История и цивилизации и География и икономика.</w:t>
      </w:r>
    </w:p>
    <w:p w14:paraId="105ED401" w14:textId="77777777" w:rsidR="00A44D5A" w:rsidRPr="00A44D5A" w:rsidRDefault="00A44D5A" w:rsidP="00A44D5A">
      <w:pPr>
        <w:numPr>
          <w:ilvl w:val="0"/>
          <w:numId w:val="14"/>
        </w:numPr>
        <w:shd w:val="clear" w:color="auto" w:fill="FFFFFF"/>
        <w:suppressAutoHyphens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A44D5A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Изработване на личен профил на застрашените от отпадане ученици от класните ръководители (по образец) на всички класове от V клас нагоре.</w:t>
      </w:r>
    </w:p>
    <w:p w14:paraId="20F7E2C9" w14:textId="77777777" w:rsidR="00A44D5A" w:rsidRPr="00A44D5A" w:rsidRDefault="00A44D5A" w:rsidP="00A44D5A">
      <w:pPr>
        <w:numPr>
          <w:ilvl w:val="0"/>
          <w:numId w:val="14"/>
        </w:numPr>
        <w:shd w:val="clear" w:color="auto" w:fill="FFFFFF"/>
        <w:suppressAutoHyphens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A44D5A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Провеждане на анкета с тези ученици за установяване на проблема.</w:t>
      </w:r>
    </w:p>
    <w:p w14:paraId="60C40A3D" w14:textId="77777777" w:rsidR="00A44D5A" w:rsidRPr="00A44D5A" w:rsidRDefault="00A44D5A" w:rsidP="00A44D5A">
      <w:pPr>
        <w:numPr>
          <w:ilvl w:val="0"/>
          <w:numId w:val="14"/>
        </w:numPr>
        <w:shd w:val="clear" w:color="auto" w:fill="FFFFFF"/>
        <w:suppressAutoHyphens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A44D5A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Изработване на индивидуален тематичен план за всеки ученик със слаби резултати, за преодоляване на изоставането по предмети.</w:t>
      </w:r>
    </w:p>
    <w:p w14:paraId="5BC9C277" w14:textId="77777777" w:rsidR="00A44D5A" w:rsidRPr="00A44D5A" w:rsidRDefault="00A44D5A" w:rsidP="00A44D5A">
      <w:pPr>
        <w:numPr>
          <w:ilvl w:val="0"/>
          <w:numId w:val="14"/>
        </w:numPr>
        <w:shd w:val="clear" w:color="auto" w:fill="FFFFFF"/>
        <w:suppressAutoHyphens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A44D5A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Изработване на портфолио на учениците със слаби постижения по предмети от съответния учител, който преподава.</w:t>
      </w:r>
    </w:p>
    <w:p w14:paraId="6636362E" w14:textId="77777777" w:rsidR="00A44D5A" w:rsidRPr="00A44D5A" w:rsidRDefault="00A44D5A" w:rsidP="00A44D5A">
      <w:pPr>
        <w:numPr>
          <w:ilvl w:val="0"/>
          <w:numId w:val="14"/>
        </w:numPr>
        <w:shd w:val="clear" w:color="auto" w:fill="FFFFFF"/>
        <w:suppressAutoHyphens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A44D5A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Провеждане на родителска среща с родителите на тези ученици, на която дават писмено съгласие за предприемане на съответните мерки(ако се наложи и наказателни) спрямо техните деца и получават личен график с дните и часовете за консултации.</w:t>
      </w:r>
    </w:p>
    <w:p w14:paraId="48C97294" w14:textId="77777777" w:rsidR="00A44D5A" w:rsidRPr="00A44D5A" w:rsidRDefault="00A44D5A" w:rsidP="00A44D5A">
      <w:pPr>
        <w:numPr>
          <w:ilvl w:val="0"/>
          <w:numId w:val="14"/>
        </w:numPr>
        <w:shd w:val="clear" w:color="auto" w:fill="FFFFFF"/>
        <w:suppressAutoHyphens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A44D5A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Да се извършва месечен контрол от класния ръководител за състоянието на учениците и се изготвя отчет в писмена форма (свободен текст).</w:t>
      </w:r>
    </w:p>
    <w:p w14:paraId="733D78DF" w14:textId="77777777" w:rsidR="00A44D5A" w:rsidRPr="00A44D5A" w:rsidRDefault="00A44D5A" w:rsidP="00A44D5A">
      <w:pPr>
        <w:numPr>
          <w:ilvl w:val="0"/>
          <w:numId w:val="14"/>
        </w:numPr>
        <w:shd w:val="clear" w:color="auto" w:fill="FFFFFF"/>
        <w:suppressAutoHyphens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A44D5A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При положителни резултати, ученикът да бъде поощряван с грамота, която се прилага към личния му профил.</w:t>
      </w:r>
    </w:p>
    <w:p w14:paraId="1852EC70" w14:textId="77777777" w:rsidR="00A44D5A" w:rsidRPr="00A44D5A" w:rsidRDefault="00A44D5A" w:rsidP="00A44D5A">
      <w:pPr>
        <w:numPr>
          <w:ilvl w:val="0"/>
          <w:numId w:val="14"/>
        </w:numPr>
        <w:shd w:val="clear" w:color="auto" w:fill="FFFFFF"/>
        <w:suppressAutoHyphens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4D5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негативни резултати или при повторение на такива, ученикът да бъде наказван със седмично дежурство или полагане на труд, по преценка на ръководството.</w:t>
      </w:r>
    </w:p>
    <w:p w14:paraId="3D07A522" w14:textId="77777777" w:rsidR="00205419" w:rsidRPr="002F70D1" w:rsidRDefault="00205419" w:rsidP="004C69C8">
      <w:pPr>
        <w:tabs>
          <w:tab w:val="left" w:pos="2361"/>
        </w:tabs>
        <w:rPr>
          <w:rFonts w:ascii="Times New Roman" w:hAnsi="Times New Roman" w:cs="Times New Roman"/>
          <w:sz w:val="24"/>
          <w:szCs w:val="24"/>
        </w:rPr>
      </w:pPr>
    </w:p>
    <w:sectPr w:rsidR="00205419" w:rsidRPr="002F70D1" w:rsidSect="004C69C8">
      <w:pgSz w:w="11906" w:h="16838" w:code="9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61615" w14:textId="77777777" w:rsidR="006F3C0D" w:rsidRDefault="006F3C0D" w:rsidP="00205419">
      <w:pPr>
        <w:spacing w:after="0" w:line="240" w:lineRule="auto"/>
      </w:pPr>
      <w:r>
        <w:separator/>
      </w:r>
    </w:p>
  </w:endnote>
  <w:endnote w:type="continuationSeparator" w:id="0">
    <w:p w14:paraId="5D6A8BAD" w14:textId="77777777" w:rsidR="006F3C0D" w:rsidRDefault="006F3C0D" w:rsidP="0020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5C0AA" w14:textId="77777777" w:rsidR="006F3C0D" w:rsidRDefault="006F3C0D" w:rsidP="00205419">
      <w:pPr>
        <w:spacing w:after="0" w:line="240" w:lineRule="auto"/>
      </w:pPr>
      <w:r>
        <w:separator/>
      </w:r>
    </w:p>
  </w:footnote>
  <w:footnote w:type="continuationSeparator" w:id="0">
    <w:p w14:paraId="0B3424E5" w14:textId="77777777" w:rsidR="006F3C0D" w:rsidRDefault="006F3C0D" w:rsidP="00205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F202B"/>
    <w:multiLevelType w:val="hybridMultilevel"/>
    <w:tmpl w:val="3E1649B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4D1C35"/>
    <w:multiLevelType w:val="hybridMultilevel"/>
    <w:tmpl w:val="FAF068B8"/>
    <w:lvl w:ilvl="0" w:tplc="D5D62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851B5"/>
    <w:multiLevelType w:val="hybridMultilevel"/>
    <w:tmpl w:val="C3763E7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55CB6"/>
    <w:multiLevelType w:val="hybridMultilevel"/>
    <w:tmpl w:val="CC2A2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54DD9"/>
    <w:multiLevelType w:val="hybridMultilevel"/>
    <w:tmpl w:val="9F1EC562"/>
    <w:lvl w:ilvl="0" w:tplc="AE08D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47F20"/>
    <w:multiLevelType w:val="hybridMultilevel"/>
    <w:tmpl w:val="C0540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D1545"/>
    <w:multiLevelType w:val="multilevel"/>
    <w:tmpl w:val="38B6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B4239A"/>
    <w:multiLevelType w:val="multilevel"/>
    <w:tmpl w:val="1E4ED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53966"/>
    <w:multiLevelType w:val="multilevel"/>
    <w:tmpl w:val="9B8613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3097370"/>
    <w:multiLevelType w:val="hybridMultilevel"/>
    <w:tmpl w:val="358EF638"/>
    <w:lvl w:ilvl="0" w:tplc="EE98C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E412BC"/>
    <w:multiLevelType w:val="hybridMultilevel"/>
    <w:tmpl w:val="D4BA8A8E"/>
    <w:lvl w:ilvl="0" w:tplc="A85C7F96">
      <w:start w:val="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E065A"/>
    <w:multiLevelType w:val="hybridMultilevel"/>
    <w:tmpl w:val="2EF4C682"/>
    <w:lvl w:ilvl="0" w:tplc="A85C7F96">
      <w:start w:val="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915B6"/>
    <w:multiLevelType w:val="hybridMultilevel"/>
    <w:tmpl w:val="6922CB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8769E"/>
    <w:multiLevelType w:val="hybridMultilevel"/>
    <w:tmpl w:val="C284B5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33A7D"/>
    <w:multiLevelType w:val="hybridMultilevel"/>
    <w:tmpl w:val="32C64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3"/>
  </w:num>
  <w:num w:numId="5">
    <w:abstractNumId w:val="5"/>
  </w:num>
  <w:num w:numId="6">
    <w:abstractNumId w:val="12"/>
  </w:num>
  <w:num w:numId="7">
    <w:abstractNumId w:val="18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  <w:num w:numId="16">
    <w:abstractNumId w:val="3"/>
  </w:num>
  <w:num w:numId="17">
    <w:abstractNumId w:val="16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82"/>
    <w:rsid w:val="00046A45"/>
    <w:rsid w:val="00071E7D"/>
    <w:rsid w:val="00086E38"/>
    <w:rsid w:val="00091F03"/>
    <w:rsid w:val="000B7B4B"/>
    <w:rsid w:val="000C3E0D"/>
    <w:rsid w:val="000C5C3D"/>
    <w:rsid w:val="000F7A89"/>
    <w:rsid w:val="00104D68"/>
    <w:rsid w:val="001308BC"/>
    <w:rsid w:val="001400B3"/>
    <w:rsid w:val="00152A97"/>
    <w:rsid w:val="0016721C"/>
    <w:rsid w:val="001870D6"/>
    <w:rsid w:val="001A2164"/>
    <w:rsid w:val="001B63C7"/>
    <w:rsid w:val="001C08BF"/>
    <w:rsid w:val="001C2BAE"/>
    <w:rsid w:val="001C38A5"/>
    <w:rsid w:val="001D22DE"/>
    <w:rsid w:val="001E1EBA"/>
    <w:rsid w:val="001F4B1F"/>
    <w:rsid w:val="002031CC"/>
    <w:rsid w:val="00205419"/>
    <w:rsid w:val="002318AA"/>
    <w:rsid w:val="002466C5"/>
    <w:rsid w:val="0029109A"/>
    <w:rsid w:val="002C7E0F"/>
    <w:rsid w:val="002D5DCE"/>
    <w:rsid w:val="002F70D1"/>
    <w:rsid w:val="00324056"/>
    <w:rsid w:val="00325BA4"/>
    <w:rsid w:val="00353DFA"/>
    <w:rsid w:val="00391E19"/>
    <w:rsid w:val="003B3F19"/>
    <w:rsid w:val="003C3B66"/>
    <w:rsid w:val="003E124F"/>
    <w:rsid w:val="003E497E"/>
    <w:rsid w:val="003F3C51"/>
    <w:rsid w:val="00426213"/>
    <w:rsid w:val="0045755D"/>
    <w:rsid w:val="0047555D"/>
    <w:rsid w:val="004A15A0"/>
    <w:rsid w:val="004A210F"/>
    <w:rsid w:val="004A2B20"/>
    <w:rsid w:val="004C69C8"/>
    <w:rsid w:val="004F2CD3"/>
    <w:rsid w:val="00506C81"/>
    <w:rsid w:val="005547DA"/>
    <w:rsid w:val="00554D37"/>
    <w:rsid w:val="005634E0"/>
    <w:rsid w:val="005672EF"/>
    <w:rsid w:val="0058641C"/>
    <w:rsid w:val="0059793E"/>
    <w:rsid w:val="005A77E7"/>
    <w:rsid w:val="00616B8F"/>
    <w:rsid w:val="00623244"/>
    <w:rsid w:val="00641573"/>
    <w:rsid w:val="00651B7B"/>
    <w:rsid w:val="006529CA"/>
    <w:rsid w:val="006732AD"/>
    <w:rsid w:val="00686330"/>
    <w:rsid w:val="00693C8B"/>
    <w:rsid w:val="006D043D"/>
    <w:rsid w:val="006D4713"/>
    <w:rsid w:val="006F3C0D"/>
    <w:rsid w:val="007022B7"/>
    <w:rsid w:val="0071354A"/>
    <w:rsid w:val="007138D3"/>
    <w:rsid w:val="0073216A"/>
    <w:rsid w:val="00740228"/>
    <w:rsid w:val="00746C2C"/>
    <w:rsid w:val="00776877"/>
    <w:rsid w:val="007B37A4"/>
    <w:rsid w:val="007B69E1"/>
    <w:rsid w:val="007C1DF2"/>
    <w:rsid w:val="007D01E3"/>
    <w:rsid w:val="007E694B"/>
    <w:rsid w:val="008013E0"/>
    <w:rsid w:val="0080225C"/>
    <w:rsid w:val="00825709"/>
    <w:rsid w:val="00832566"/>
    <w:rsid w:val="00837953"/>
    <w:rsid w:val="0085151C"/>
    <w:rsid w:val="008661AD"/>
    <w:rsid w:val="00872180"/>
    <w:rsid w:val="00873474"/>
    <w:rsid w:val="008B3453"/>
    <w:rsid w:val="008B6A6A"/>
    <w:rsid w:val="008E4774"/>
    <w:rsid w:val="008F5459"/>
    <w:rsid w:val="00954ADC"/>
    <w:rsid w:val="009679B2"/>
    <w:rsid w:val="009917CB"/>
    <w:rsid w:val="009C1825"/>
    <w:rsid w:val="009E68F6"/>
    <w:rsid w:val="009F19CE"/>
    <w:rsid w:val="00A06221"/>
    <w:rsid w:val="00A26B5C"/>
    <w:rsid w:val="00A30042"/>
    <w:rsid w:val="00A32A6B"/>
    <w:rsid w:val="00A44D5A"/>
    <w:rsid w:val="00A94055"/>
    <w:rsid w:val="00AB6B68"/>
    <w:rsid w:val="00AF4BEB"/>
    <w:rsid w:val="00B00B41"/>
    <w:rsid w:val="00B01E1B"/>
    <w:rsid w:val="00B0599F"/>
    <w:rsid w:val="00B165B5"/>
    <w:rsid w:val="00B17B12"/>
    <w:rsid w:val="00B42009"/>
    <w:rsid w:val="00B5472D"/>
    <w:rsid w:val="00B74782"/>
    <w:rsid w:val="00B85047"/>
    <w:rsid w:val="00BE55CC"/>
    <w:rsid w:val="00C263B1"/>
    <w:rsid w:val="00C303FA"/>
    <w:rsid w:val="00C80EF8"/>
    <w:rsid w:val="00C82766"/>
    <w:rsid w:val="00CD43D0"/>
    <w:rsid w:val="00CF2551"/>
    <w:rsid w:val="00CF40E5"/>
    <w:rsid w:val="00D04875"/>
    <w:rsid w:val="00D76906"/>
    <w:rsid w:val="00D82A27"/>
    <w:rsid w:val="00DB76EE"/>
    <w:rsid w:val="00DC65C5"/>
    <w:rsid w:val="00E07705"/>
    <w:rsid w:val="00E3021A"/>
    <w:rsid w:val="00E636C8"/>
    <w:rsid w:val="00E9101E"/>
    <w:rsid w:val="00EA127D"/>
    <w:rsid w:val="00ED1F4B"/>
    <w:rsid w:val="00EF34D0"/>
    <w:rsid w:val="00F00BD9"/>
    <w:rsid w:val="00F022E5"/>
    <w:rsid w:val="00F03685"/>
    <w:rsid w:val="00F100A0"/>
    <w:rsid w:val="00F25B55"/>
    <w:rsid w:val="00F45AB8"/>
    <w:rsid w:val="00F6484B"/>
    <w:rsid w:val="00F862A5"/>
    <w:rsid w:val="00F932DB"/>
    <w:rsid w:val="00FB4353"/>
    <w:rsid w:val="00FC039D"/>
    <w:rsid w:val="00FC477D"/>
    <w:rsid w:val="00FD1EBA"/>
    <w:rsid w:val="00FD36F1"/>
    <w:rsid w:val="00FD6293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2D5DE"/>
  <w15:docId w15:val="{CBDE3FEE-DBB7-4ACA-987C-3C06BA09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05419"/>
  </w:style>
  <w:style w:type="paragraph" w:styleId="a6">
    <w:name w:val="footer"/>
    <w:basedOn w:val="a"/>
    <w:link w:val="a7"/>
    <w:uiPriority w:val="99"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05419"/>
  </w:style>
  <w:style w:type="paragraph" w:styleId="a8">
    <w:name w:val="Balloon Text"/>
    <w:basedOn w:val="a"/>
    <w:link w:val="a9"/>
    <w:uiPriority w:val="99"/>
    <w:semiHidden/>
    <w:unhideWhenUsed/>
    <w:rsid w:val="0020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0541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18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rsid w:val="008B3453"/>
    <w:rPr>
      <w:color w:val="0000FF"/>
      <w:u w:val="single"/>
    </w:rPr>
  </w:style>
  <w:style w:type="character" w:customStyle="1" w:styleId="20">
    <w:name w:val="Заглавие 2 Знак"/>
    <w:basedOn w:val="a0"/>
    <w:link w:val="2"/>
    <w:uiPriority w:val="9"/>
    <w:rsid w:val="00967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n.rilski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8F3BB-D43C-4937-9E48-8195363D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3497</Words>
  <Characters>19938</Characters>
  <Application>Microsoft Office Word</Application>
  <DocSecurity>0</DocSecurity>
  <Lines>166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16</cp:revision>
  <cp:lastPrinted>2016-08-28T12:29:00Z</cp:lastPrinted>
  <dcterms:created xsi:type="dcterms:W3CDTF">2019-10-16T13:05:00Z</dcterms:created>
  <dcterms:modified xsi:type="dcterms:W3CDTF">2020-10-02T11:37:00Z</dcterms:modified>
</cp:coreProperties>
</file>